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5BD0" w14:textId="77777777" w:rsidR="00693664" w:rsidRPr="00643C2F" w:rsidRDefault="00693664" w:rsidP="00D67DF5">
      <w:pPr>
        <w:pStyle w:val="BodyText"/>
      </w:pPr>
      <w:r w:rsidRPr="00643C2F">
        <w:t>SYLLABUS</w:t>
      </w:r>
      <w:r w:rsidRPr="00643C2F">
        <w:cr/>
        <w:t>Introduction to Culinary Arts</w:t>
      </w:r>
    </w:p>
    <w:p w14:paraId="30A03286" w14:textId="77777777" w:rsidR="00693664" w:rsidRPr="00643C2F" w:rsidRDefault="00693664">
      <w:pPr>
        <w:spacing w:before="100" w:after="100" w:line="240" w:lineRule="auto"/>
        <w:rPr>
          <w:rFonts w:ascii="Times New Roman" w:hAnsi="Times New Roman"/>
          <w:b/>
          <w:sz w:val="24"/>
        </w:rPr>
      </w:pPr>
    </w:p>
    <w:p w14:paraId="0CBF111B" w14:textId="77777777" w:rsidR="00693664" w:rsidRPr="00643C2F" w:rsidRDefault="000609CE">
      <w:pPr>
        <w:spacing w:before="100" w:after="100" w:line="240" w:lineRule="auto"/>
        <w:rPr>
          <w:rFonts w:ascii="Times New Roman" w:hAnsi="Times New Roman"/>
          <w:b/>
          <w:sz w:val="24"/>
        </w:rPr>
      </w:pPr>
      <w:bookmarkStart w:id="0" w:name="_Hlk520814357"/>
      <w:r w:rsidRPr="00643C2F">
        <w:rPr>
          <w:rFonts w:ascii="Times New Roman" w:hAnsi="Times New Roman"/>
          <w:b/>
          <w:sz w:val="24"/>
        </w:rPr>
        <w:t xml:space="preserve">INSTRUCTOR: </w:t>
      </w:r>
      <w:r w:rsidR="00D67DF5" w:rsidRPr="00643C2F">
        <w:rPr>
          <w:rFonts w:ascii="Times New Roman" w:hAnsi="Times New Roman"/>
          <w:b/>
          <w:sz w:val="24"/>
        </w:rPr>
        <w:t xml:space="preserve">Jean McCarthy, </w:t>
      </w:r>
      <w:proofErr w:type="spellStart"/>
      <w:r w:rsidR="00D67DF5" w:rsidRPr="00643C2F">
        <w:rPr>
          <w:rFonts w:ascii="Times New Roman" w:hAnsi="Times New Roman"/>
          <w:b/>
          <w:sz w:val="24"/>
        </w:rPr>
        <w:t>Ed.S</w:t>
      </w:r>
      <w:proofErr w:type="spellEnd"/>
      <w:r w:rsidR="00D67DF5" w:rsidRPr="00643C2F">
        <w:rPr>
          <w:rFonts w:ascii="Times New Roman" w:hAnsi="Times New Roman"/>
          <w:b/>
          <w:sz w:val="24"/>
        </w:rPr>
        <w:t>.</w:t>
      </w:r>
    </w:p>
    <w:p w14:paraId="18FFE4CB" w14:textId="77777777" w:rsidR="00693664" w:rsidRDefault="000609CE">
      <w:pPr>
        <w:spacing w:before="100" w:after="100" w:line="240" w:lineRule="auto"/>
        <w:rPr>
          <w:rFonts w:ascii="Times New Roman" w:hAnsi="Times New Roman"/>
          <w:b/>
          <w:sz w:val="24"/>
        </w:rPr>
      </w:pPr>
      <w:r w:rsidRPr="00643C2F">
        <w:rPr>
          <w:rFonts w:ascii="Times New Roman" w:hAnsi="Times New Roman"/>
          <w:b/>
          <w:sz w:val="24"/>
        </w:rPr>
        <w:t xml:space="preserve">CONTACT INFORMATION:  </w:t>
      </w:r>
      <w:r w:rsidR="00D67DF5" w:rsidRPr="00643C2F">
        <w:rPr>
          <w:rFonts w:ascii="Times New Roman" w:hAnsi="Times New Roman"/>
          <w:b/>
          <w:sz w:val="24"/>
        </w:rPr>
        <w:t>jmccarthy</w:t>
      </w:r>
      <w:r w:rsidR="00693664" w:rsidRPr="00643C2F">
        <w:rPr>
          <w:rFonts w:ascii="Times New Roman" w:hAnsi="Times New Roman"/>
          <w:b/>
          <w:sz w:val="24"/>
        </w:rPr>
        <w:t xml:space="preserve">@paulding.k12.ga.us  </w:t>
      </w:r>
    </w:p>
    <w:p w14:paraId="2BF90B20" w14:textId="77777777" w:rsidR="00053277" w:rsidRPr="00643C2F" w:rsidRDefault="00053277">
      <w:pPr>
        <w:spacing w:before="100" w:after="100" w:line="240" w:lineRule="auto"/>
        <w:rPr>
          <w:rFonts w:ascii="Times New Roman" w:hAnsi="Times New Roman"/>
          <w:b/>
          <w:sz w:val="24"/>
          <w:u w:val="single"/>
        </w:rPr>
      </w:pPr>
      <w:r>
        <w:rPr>
          <w:rFonts w:ascii="Times New Roman" w:hAnsi="Times New Roman"/>
          <w:b/>
          <w:sz w:val="24"/>
        </w:rPr>
        <w:t xml:space="preserve">WEBSITE: </w:t>
      </w:r>
      <w:r w:rsidR="000F5BF5">
        <w:rPr>
          <w:rFonts w:ascii="Times New Roman" w:hAnsi="Times New Roman"/>
          <w:b/>
          <w:sz w:val="24"/>
        </w:rPr>
        <w:t>nphsculinaryarts</w:t>
      </w:r>
      <w:r>
        <w:rPr>
          <w:rFonts w:ascii="Times New Roman" w:hAnsi="Times New Roman"/>
          <w:b/>
          <w:sz w:val="24"/>
        </w:rPr>
        <w:t>.weebly.com</w:t>
      </w:r>
    </w:p>
    <w:bookmarkEnd w:id="0"/>
    <w:p w14:paraId="0C2C9A21" w14:textId="77777777" w:rsidR="00693664" w:rsidRPr="00643C2F" w:rsidRDefault="00693664">
      <w:pPr>
        <w:spacing w:after="0" w:line="240" w:lineRule="auto"/>
        <w:rPr>
          <w:rFonts w:ascii="Times New Roman" w:hAnsi="Times New Roman"/>
          <w:sz w:val="24"/>
        </w:rPr>
      </w:pPr>
    </w:p>
    <w:p w14:paraId="26218CC0" w14:textId="77777777" w:rsidR="00693664" w:rsidRPr="00643C2F" w:rsidRDefault="00693664" w:rsidP="00643C2F">
      <w:pPr>
        <w:spacing w:after="0" w:line="240" w:lineRule="auto"/>
        <w:rPr>
          <w:rFonts w:ascii="Times New Roman" w:hAnsi="Times New Roman"/>
          <w:sz w:val="24"/>
        </w:rPr>
      </w:pPr>
      <w:r w:rsidRPr="00643C2F">
        <w:rPr>
          <w:rFonts w:ascii="Times New Roman" w:hAnsi="Times New Roman"/>
          <w:b/>
          <w:sz w:val="24"/>
        </w:rPr>
        <w:t>EDUCATIONAL GOALS</w:t>
      </w:r>
      <w:r w:rsidRPr="00643C2F">
        <w:rPr>
          <w:rFonts w:ascii="Times New Roman" w:hAnsi="Times New Roman"/>
          <w:sz w:val="24"/>
        </w:rPr>
        <w:cr/>
      </w:r>
      <w:r w:rsidR="00D67DF5" w:rsidRPr="00643C2F">
        <w:rPr>
          <w:rFonts w:ascii="Times New Roman" w:hAnsi="Times New Roman"/>
          <w:sz w:val="24"/>
        </w:rPr>
        <w:tab/>
      </w:r>
      <w:r w:rsidRPr="00643C2F">
        <w:rPr>
          <w:rFonts w:ascii="Times New Roman" w:hAnsi="Times New Roman"/>
          <w:sz w:val="24"/>
        </w:rPr>
        <w:t>Introduction to Culinary Arts is a course designed to introduce students to fundamental food preparation terms, concepts, and methods in Culinary Arts where laboratory practice will parallel class work. Fundamental techniques, skills, and terminology are covered and mastered with an emphasis on basic kitchen and dining room safety, sanitation, equipment maintenance and operation procedures. Course also provides an overview of the professionalism in the culinary industry and career opportunities leading into a c</w:t>
      </w:r>
      <w:r w:rsidR="00643C2F" w:rsidRPr="00643C2F">
        <w:rPr>
          <w:rFonts w:ascii="Times New Roman" w:hAnsi="Times New Roman"/>
          <w:sz w:val="24"/>
        </w:rPr>
        <w:t>areer pathway to Culinary Arts.</w:t>
      </w:r>
    </w:p>
    <w:p w14:paraId="643F49D3" w14:textId="77777777" w:rsidR="000609CE" w:rsidRPr="00643C2F" w:rsidRDefault="000609CE">
      <w:pPr>
        <w:spacing w:after="0" w:line="240" w:lineRule="auto"/>
        <w:rPr>
          <w:rFonts w:ascii="Times New Roman" w:hAnsi="Times New Roman"/>
          <w:sz w:val="24"/>
        </w:rPr>
      </w:pPr>
    </w:p>
    <w:p w14:paraId="6B000655" w14:textId="77777777" w:rsidR="00643C2F" w:rsidRPr="00643C2F" w:rsidRDefault="00643C2F">
      <w:pPr>
        <w:spacing w:line="240" w:lineRule="auto"/>
        <w:rPr>
          <w:rFonts w:ascii="Times New Roman" w:hAnsi="Times New Roman"/>
          <w:b/>
          <w:sz w:val="24"/>
        </w:rPr>
      </w:pPr>
      <w:r w:rsidRPr="00643C2F">
        <w:rPr>
          <w:rFonts w:ascii="Times New Roman" w:hAnsi="Times New Roman"/>
          <w:b/>
          <w:sz w:val="24"/>
        </w:rPr>
        <w:t>UNITS OF STUDY</w:t>
      </w:r>
    </w:p>
    <w:p w14:paraId="7AFFCD2E" w14:textId="77777777" w:rsidR="000614D2" w:rsidRPr="000614D2" w:rsidRDefault="000614D2" w:rsidP="000614D2">
      <w:pPr>
        <w:pStyle w:val="ListParagraph"/>
        <w:numPr>
          <w:ilvl w:val="0"/>
          <w:numId w:val="23"/>
        </w:numPr>
      </w:pPr>
      <w:r w:rsidRPr="000614D2">
        <w:t xml:space="preserve">The Foodservice Industry—Employability, FCCLA, History and Philosophy of the Industry, and Human Relations: </w:t>
      </w:r>
    </w:p>
    <w:p w14:paraId="426F69E7" w14:textId="77777777" w:rsidR="000614D2" w:rsidRPr="000614D2" w:rsidRDefault="000614D2" w:rsidP="000614D2">
      <w:pPr>
        <w:pStyle w:val="ListParagraph"/>
        <w:numPr>
          <w:ilvl w:val="0"/>
          <w:numId w:val="0"/>
        </w:numPr>
        <w:ind w:left="720"/>
      </w:pPr>
      <w:r w:rsidRPr="000614D2">
        <w:t>Standards 1, 2, 3, 11 &amp; 12</w:t>
      </w:r>
    </w:p>
    <w:p w14:paraId="473E9710" w14:textId="77777777" w:rsidR="000614D2" w:rsidRPr="000614D2" w:rsidRDefault="000614D2" w:rsidP="000614D2">
      <w:pPr>
        <w:pStyle w:val="ListParagraph"/>
        <w:numPr>
          <w:ilvl w:val="0"/>
          <w:numId w:val="23"/>
        </w:numPr>
      </w:pPr>
      <w:r w:rsidRPr="000614D2">
        <w:t>Culinary Safety—Kitchen Safety and Sanitation: Standards 4 &amp; 6</w:t>
      </w:r>
    </w:p>
    <w:p w14:paraId="473619FA" w14:textId="77777777" w:rsidR="000614D2" w:rsidRPr="000614D2" w:rsidRDefault="000614D2" w:rsidP="000614D2">
      <w:pPr>
        <w:pStyle w:val="ListParagraph"/>
        <w:numPr>
          <w:ilvl w:val="0"/>
          <w:numId w:val="23"/>
        </w:numPr>
      </w:pPr>
      <w:r w:rsidRPr="000614D2">
        <w:t xml:space="preserve">The Professional Kitchen—Kitchen Equipment, Knife Skills, Standardized Recipes/Culinary Math, and Nutrition: </w:t>
      </w:r>
    </w:p>
    <w:p w14:paraId="018F6B82" w14:textId="77777777" w:rsidR="000614D2" w:rsidRPr="000614D2" w:rsidRDefault="000614D2" w:rsidP="000614D2">
      <w:pPr>
        <w:pStyle w:val="ListParagraph"/>
        <w:numPr>
          <w:ilvl w:val="0"/>
          <w:numId w:val="0"/>
        </w:numPr>
        <w:ind w:left="720"/>
      </w:pPr>
      <w:r w:rsidRPr="000614D2">
        <w:t>Standards 5, 7, 8, 9</w:t>
      </w:r>
    </w:p>
    <w:p w14:paraId="761C0BFA" w14:textId="77777777" w:rsidR="000614D2" w:rsidRPr="000614D2" w:rsidRDefault="000614D2" w:rsidP="000614D2">
      <w:pPr>
        <w:pStyle w:val="ListParagraph"/>
        <w:numPr>
          <w:ilvl w:val="0"/>
          <w:numId w:val="23"/>
        </w:numPr>
      </w:pPr>
      <w:r w:rsidRPr="000614D2">
        <w:t xml:space="preserve">Culinary Applications—Food Product Identification, Sustainability, and Cooking Methods: </w:t>
      </w:r>
      <w:r>
        <w:t xml:space="preserve">Standards </w:t>
      </w:r>
      <w:r w:rsidRPr="000614D2">
        <w:t>10, 13, &amp; 14</w:t>
      </w:r>
    </w:p>
    <w:p w14:paraId="1CF1BB55" w14:textId="77777777" w:rsidR="00643C2F" w:rsidRPr="00643C2F" w:rsidRDefault="00643C2F" w:rsidP="00643C2F">
      <w:pPr>
        <w:pStyle w:val="BodyText3"/>
        <w:rPr>
          <w:rFonts w:ascii="Times New Roman" w:hAnsi="Times New Roman" w:cs="Times New Roman"/>
          <w:b/>
          <w:sz w:val="24"/>
          <w:szCs w:val="24"/>
        </w:rPr>
      </w:pPr>
      <w:r w:rsidRPr="00643C2F">
        <w:rPr>
          <w:rFonts w:ascii="Times New Roman" w:hAnsi="Times New Roman" w:cs="Times New Roman"/>
        </w:rPr>
        <w:t>*The teacher reserves the right to alter or change any part of this course syllabus to better suit the needs of the students.</w:t>
      </w:r>
    </w:p>
    <w:p w14:paraId="6B6AF389" w14:textId="29056138" w:rsidR="00465E7E" w:rsidRDefault="00F85ECE" w:rsidP="00465E7E">
      <w:pPr>
        <w:spacing w:line="240" w:lineRule="auto"/>
        <w:contextualSpacing/>
        <w:rPr>
          <w:rFonts w:ascii="Times New Roman" w:hAnsi="Times New Roman"/>
          <w:b/>
          <w:i/>
          <w:sz w:val="24"/>
        </w:rPr>
      </w:pPr>
      <w:r w:rsidRPr="00F85ECE">
        <w:rPr>
          <w:rFonts w:ascii="Times New Roman" w:hAnsi="Times New Roman"/>
          <w:b/>
          <w:sz w:val="24"/>
        </w:rPr>
        <w:t>ABSENCE POLICY It is the responsibility of the student to ensure missed work due to absences are turned in by due dates set by current District policy.</w:t>
      </w:r>
    </w:p>
    <w:p w14:paraId="010DBBDF" w14:textId="77777777" w:rsidR="00465E7E" w:rsidRDefault="00465E7E" w:rsidP="00465E7E">
      <w:pPr>
        <w:spacing w:line="240" w:lineRule="auto"/>
        <w:contextualSpacing/>
        <w:rPr>
          <w:rFonts w:ascii="Times New Roman" w:hAnsi="Times New Roman"/>
          <w:b/>
          <w:i/>
          <w:sz w:val="24"/>
        </w:rPr>
      </w:pPr>
    </w:p>
    <w:p w14:paraId="06ECF91C" w14:textId="77777777" w:rsidR="00465E7E" w:rsidRDefault="00465E7E" w:rsidP="00465E7E">
      <w:pPr>
        <w:spacing w:line="240" w:lineRule="auto"/>
        <w:contextualSpacing/>
        <w:rPr>
          <w:rFonts w:ascii="Times New Roman" w:hAnsi="Times New Roman"/>
          <w:b/>
          <w:iCs/>
          <w:sz w:val="24"/>
        </w:rPr>
      </w:pPr>
      <w:r>
        <w:rPr>
          <w:rFonts w:ascii="Times New Roman" w:hAnsi="Times New Roman"/>
          <w:b/>
          <w:iCs/>
          <w:sz w:val="24"/>
        </w:rPr>
        <w:t>LAB ABSENCE</w:t>
      </w:r>
    </w:p>
    <w:p w14:paraId="4C1D6942" w14:textId="5065C568" w:rsidR="00465E7E" w:rsidRPr="0017509B" w:rsidRDefault="00465E7E" w:rsidP="00465E7E">
      <w:pPr>
        <w:spacing w:line="240" w:lineRule="auto"/>
        <w:contextualSpacing/>
        <w:rPr>
          <w:rFonts w:ascii="Times New Roman" w:hAnsi="Times New Roman"/>
          <w:bCs/>
          <w:iCs/>
          <w:sz w:val="24"/>
        </w:rPr>
      </w:pPr>
      <w:r>
        <w:rPr>
          <w:rFonts w:ascii="Times New Roman" w:hAnsi="Times New Roman"/>
          <w:bCs/>
          <w:iCs/>
          <w:sz w:val="24"/>
        </w:rPr>
        <w:t>Introduction to Culinary Arts is a lab-based course, with 20% of class time devoted to hands-on, practical application of skills, and 80% classroom-based coursework.  Therefore, it is difficult to “make-up” missed labs making it imperative students make every attempt to be at every class whenever possible. However, illness, family emergencies, and other events certainly happen, but the student is still responsible for learning, understanding, and/or acquiring skills missed during the student’s absence.</w:t>
      </w:r>
    </w:p>
    <w:p w14:paraId="1F5BF643" w14:textId="77777777" w:rsidR="00465E7E" w:rsidRDefault="00465E7E" w:rsidP="00465E7E">
      <w:pPr>
        <w:contextualSpacing/>
        <w:rPr>
          <w:rFonts w:ascii="Times New Roman" w:hAnsi="Times New Roman"/>
          <w:b/>
          <w:sz w:val="24"/>
        </w:rPr>
      </w:pPr>
    </w:p>
    <w:p w14:paraId="5629EEA9" w14:textId="77777777" w:rsidR="00F85ECE" w:rsidRPr="00F85ECE" w:rsidRDefault="00F85ECE" w:rsidP="00F85ECE">
      <w:pPr>
        <w:contextualSpacing/>
        <w:rPr>
          <w:rFonts w:ascii="Times New Roman" w:hAnsi="Times New Roman"/>
          <w:b/>
          <w:sz w:val="24"/>
        </w:rPr>
      </w:pPr>
      <w:r w:rsidRPr="00F85ECE">
        <w:rPr>
          <w:rFonts w:ascii="Times New Roman" w:hAnsi="Times New Roman"/>
          <w:b/>
          <w:sz w:val="24"/>
        </w:rPr>
        <w:t>HYBRID INSTRUCTION AND THE FLIPPED CLASSROOM</w:t>
      </w:r>
    </w:p>
    <w:p w14:paraId="21B5A9E8" w14:textId="7B47049E" w:rsidR="00F85ECE" w:rsidRPr="00F85ECE" w:rsidRDefault="00F85ECE" w:rsidP="00F85ECE">
      <w:pPr>
        <w:ind w:firstLine="720"/>
        <w:contextualSpacing/>
        <w:rPr>
          <w:rFonts w:ascii="Times New Roman" w:hAnsi="Times New Roman"/>
          <w:bCs/>
          <w:sz w:val="24"/>
        </w:rPr>
      </w:pPr>
      <w:r w:rsidRPr="00F85ECE">
        <w:rPr>
          <w:rFonts w:ascii="Times New Roman" w:hAnsi="Times New Roman"/>
          <w:bCs/>
          <w:sz w:val="24"/>
        </w:rPr>
        <w:t xml:space="preserve">With the necessity of hybrid instruction due to COVID placing restrictions upon us, students will need to understand and work within the concept of the </w:t>
      </w:r>
      <w:r w:rsidRPr="00F85ECE">
        <w:rPr>
          <w:rFonts w:ascii="Times New Roman" w:hAnsi="Times New Roman" w:hint="cs"/>
          <w:bCs/>
          <w:sz w:val="24"/>
        </w:rPr>
        <w:t>“</w:t>
      </w:r>
      <w:r w:rsidRPr="00F85ECE">
        <w:rPr>
          <w:rFonts w:ascii="Times New Roman" w:hAnsi="Times New Roman"/>
          <w:bCs/>
          <w:sz w:val="24"/>
        </w:rPr>
        <w:t>flipped</w:t>
      </w:r>
      <w:r w:rsidRPr="00F85ECE">
        <w:rPr>
          <w:rFonts w:ascii="Times New Roman" w:hAnsi="Times New Roman" w:hint="cs"/>
          <w:bCs/>
          <w:sz w:val="24"/>
        </w:rPr>
        <w:t>”</w:t>
      </w:r>
      <w:r w:rsidRPr="00F85ECE">
        <w:rPr>
          <w:rFonts w:ascii="Times New Roman" w:hAnsi="Times New Roman"/>
          <w:bCs/>
          <w:sz w:val="24"/>
        </w:rPr>
        <w:t xml:space="preserve"> classroom.  Flipping classrooms is not difficult if a student understands that the responsibility is now upon </w:t>
      </w:r>
      <w:r w:rsidRPr="00F85ECE">
        <w:rPr>
          <w:rFonts w:ascii="Times New Roman" w:hAnsi="Times New Roman"/>
          <w:bCs/>
          <w:sz w:val="24"/>
        </w:rPr>
        <w:lastRenderedPageBreak/>
        <w:t xml:space="preserve">them to do what work needs to be done in advance of class </w:t>
      </w:r>
      <w:proofErr w:type="gramStart"/>
      <w:r w:rsidRPr="00F85ECE">
        <w:rPr>
          <w:rFonts w:ascii="Times New Roman" w:hAnsi="Times New Roman"/>
          <w:bCs/>
          <w:sz w:val="24"/>
        </w:rPr>
        <w:t>in order to</w:t>
      </w:r>
      <w:proofErr w:type="gramEnd"/>
      <w:r w:rsidRPr="00F85ECE">
        <w:rPr>
          <w:rFonts w:ascii="Times New Roman" w:hAnsi="Times New Roman"/>
          <w:bCs/>
          <w:sz w:val="24"/>
        </w:rPr>
        <w:t xml:space="preserve"> be prepared!  This is a vital step to a successful transition into </w:t>
      </w:r>
      <w:r>
        <w:rPr>
          <w:rFonts w:ascii="Times New Roman" w:hAnsi="Times New Roman"/>
          <w:bCs/>
          <w:sz w:val="24"/>
        </w:rPr>
        <w:t>the culinary classroom and lab, and subsequent culinary classes, particularly,</w:t>
      </w:r>
      <w:r w:rsidRPr="00F85ECE">
        <w:rPr>
          <w:rFonts w:ascii="Times New Roman" w:hAnsi="Times New Roman"/>
          <w:bCs/>
          <w:sz w:val="24"/>
        </w:rPr>
        <w:t xml:space="preserve"> if we are on a hybrid schedule.</w:t>
      </w:r>
    </w:p>
    <w:p w14:paraId="5143DAF5" w14:textId="77777777" w:rsidR="00F85ECE" w:rsidRPr="00F85ECE" w:rsidRDefault="00F85ECE" w:rsidP="00F85ECE">
      <w:pPr>
        <w:contextualSpacing/>
        <w:rPr>
          <w:rFonts w:ascii="Times New Roman" w:hAnsi="Times New Roman"/>
          <w:bCs/>
          <w:sz w:val="24"/>
        </w:rPr>
      </w:pPr>
      <w:r w:rsidRPr="00F85ECE">
        <w:rPr>
          <w:rFonts w:ascii="Times New Roman" w:hAnsi="Times New Roman"/>
          <w:bCs/>
          <w:sz w:val="24"/>
        </w:rPr>
        <w:tab/>
      </w:r>
    </w:p>
    <w:p w14:paraId="3D6E6AA5" w14:textId="66BD37EE" w:rsidR="00F85ECE" w:rsidRPr="00F85ECE" w:rsidRDefault="00F85ECE" w:rsidP="00F85ECE">
      <w:pPr>
        <w:contextualSpacing/>
        <w:rPr>
          <w:rFonts w:ascii="Times New Roman" w:hAnsi="Times New Roman"/>
          <w:bCs/>
          <w:sz w:val="24"/>
        </w:rPr>
      </w:pPr>
      <w:r w:rsidRPr="00F85ECE">
        <w:rPr>
          <w:rFonts w:ascii="Times New Roman" w:hAnsi="Times New Roman"/>
          <w:bCs/>
          <w:sz w:val="24"/>
        </w:rPr>
        <w:tab/>
        <w:t xml:space="preserve">Here is why this is important: In the event we are on a hybrid schedule </w:t>
      </w:r>
      <w:r w:rsidRPr="00F85ECE">
        <w:rPr>
          <w:rFonts w:ascii="Times New Roman" w:hAnsi="Times New Roman" w:hint="cs"/>
          <w:bCs/>
          <w:sz w:val="24"/>
        </w:rPr>
        <w:t>–</w:t>
      </w:r>
      <w:r w:rsidRPr="00F85ECE">
        <w:rPr>
          <w:rFonts w:ascii="Times New Roman" w:hAnsi="Times New Roman"/>
          <w:bCs/>
          <w:sz w:val="24"/>
        </w:rPr>
        <w:t xml:space="preserve"> there will be limited</w:t>
      </w:r>
      <w:r>
        <w:rPr>
          <w:rFonts w:ascii="Times New Roman" w:hAnsi="Times New Roman"/>
          <w:bCs/>
          <w:sz w:val="24"/>
        </w:rPr>
        <w:t xml:space="preserve"> </w:t>
      </w:r>
      <w:r w:rsidRPr="00F85ECE">
        <w:rPr>
          <w:rFonts w:ascii="Times New Roman" w:hAnsi="Times New Roman"/>
          <w:bCs/>
          <w:sz w:val="24"/>
        </w:rPr>
        <w:t>time available for me to offer in-person demonstrations.  Therefore, it is important that you, the learner, do as much as you can to pre</w:t>
      </w:r>
      <w:r>
        <w:rPr>
          <w:rFonts w:ascii="Times New Roman" w:hAnsi="Times New Roman"/>
          <w:bCs/>
          <w:sz w:val="24"/>
        </w:rPr>
        <w:t>-</w:t>
      </w:r>
      <w:r w:rsidRPr="00F85ECE">
        <w:rPr>
          <w:rFonts w:ascii="Times New Roman" w:hAnsi="Times New Roman"/>
          <w:bCs/>
          <w:sz w:val="24"/>
        </w:rPr>
        <w:t xml:space="preserve">learn, review, understand, visualize, conceptualize, and put into context what is it we will be doing in the lab the next day.  If you do not </w:t>
      </w:r>
      <w:r w:rsidRPr="00F85ECE">
        <w:rPr>
          <w:rFonts w:ascii="Times New Roman" w:hAnsi="Times New Roman" w:hint="cs"/>
          <w:bCs/>
          <w:sz w:val="24"/>
        </w:rPr>
        <w:t>–</w:t>
      </w:r>
      <w:r w:rsidRPr="00F85ECE">
        <w:rPr>
          <w:rFonts w:ascii="Times New Roman" w:hAnsi="Times New Roman"/>
          <w:bCs/>
          <w:sz w:val="24"/>
        </w:rPr>
        <w:t xml:space="preserve"> you will be lost! By doing this work in advance (it is not to say you will be expert!) you will then be familiar with terms and processes that will be putting to use that prior learning as you enter the lab and begin doing it yourself.  You will find this to be enormously helpful to you as the recipes, methods, and vocabulary that we will be using are far more complex and there will be no time for back-tracking and reteaching those who do not take the time to do the work in advance.</w:t>
      </w:r>
    </w:p>
    <w:p w14:paraId="26032C14" w14:textId="1B5F989C" w:rsidR="00465E7E" w:rsidRDefault="00465E7E" w:rsidP="00465E7E">
      <w:pPr>
        <w:contextualSpacing/>
        <w:rPr>
          <w:rFonts w:ascii="Times New Roman" w:hAnsi="Times New Roman"/>
          <w:i/>
          <w:sz w:val="24"/>
        </w:rPr>
      </w:pPr>
      <w:proofErr w:type="gramStart"/>
      <w:r w:rsidRPr="00643C2F">
        <w:rPr>
          <w:rFonts w:ascii="Times New Roman" w:hAnsi="Times New Roman"/>
          <w:b/>
          <w:sz w:val="24"/>
        </w:rPr>
        <w:t>HOMEWORK  ASSIGNMENTS</w:t>
      </w:r>
      <w:proofErr w:type="gramEnd"/>
      <w:r w:rsidRPr="00643C2F">
        <w:rPr>
          <w:rFonts w:ascii="Times New Roman" w:hAnsi="Times New Roman"/>
          <w:sz w:val="24"/>
        </w:rPr>
        <w:cr/>
      </w:r>
      <w:r w:rsidRPr="00643C2F">
        <w:rPr>
          <w:rFonts w:ascii="Times New Roman" w:hAnsi="Times New Roman"/>
          <w:i/>
          <w:sz w:val="24"/>
        </w:rPr>
        <w:t xml:space="preserve">Homework assignments will be given in class in advance and a due date announced and is due on the due date. </w:t>
      </w:r>
      <w:r>
        <w:rPr>
          <w:rFonts w:ascii="Times New Roman" w:hAnsi="Times New Roman"/>
          <w:i/>
          <w:sz w:val="24"/>
        </w:rPr>
        <w:t>Most homework will be assigned on the Canvas electronic platform on the Paulding County website.</w:t>
      </w:r>
    </w:p>
    <w:p w14:paraId="62BEB688" w14:textId="77777777" w:rsidR="00465E7E" w:rsidRDefault="00465E7E" w:rsidP="00465E7E">
      <w:pPr>
        <w:contextualSpacing/>
        <w:rPr>
          <w:rFonts w:ascii="Times New Roman" w:hAnsi="Times New Roman"/>
          <w:i/>
          <w:sz w:val="24"/>
        </w:rPr>
      </w:pPr>
    </w:p>
    <w:p w14:paraId="01769704" w14:textId="77777777" w:rsidR="00465E7E" w:rsidRDefault="00465E7E" w:rsidP="00465E7E">
      <w:pPr>
        <w:spacing w:line="240" w:lineRule="auto"/>
        <w:contextualSpacing/>
        <w:rPr>
          <w:rFonts w:ascii="Times New Roman" w:hAnsi="Times New Roman"/>
          <w:b/>
          <w:sz w:val="24"/>
        </w:rPr>
      </w:pPr>
      <w:r>
        <w:rPr>
          <w:rFonts w:ascii="Times New Roman" w:hAnsi="Times New Roman"/>
          <w:b/>
          <w:sz w:val="24"/>
        </w:rPr>
        <w:t>UNIT TESTS</w:t>
      </w:r>
    </w:p>
    <w:p w14:paraId="3D8C2994" w14:textId="77777777" w:rsidR="00465E7E" w:rsidRPr="00AB0D2B" w:rsidRDefault="00465E7E" w:rsidP="00465E7E">
      <w:pPr>
        <w:spacing w:line="240" w:lineRule="auto"/>
        <w:contextualSpacing/>
        <w:rPr>
          <w:rFonts w:ascii="Times New Roman" w:hAnsi="Times New Roman"/>
          <w:sz w:val="24"/>
        </w:rPr>
      </w:pPr>
      <w:r>
        <w:rPr>
          <w:rFonts w:ascii="Times New Roman" w:hAnsi="Times New Roman"/>
          <w:sz w:val="24"/>
        </w:rPr>
        <w:t>If a student earns 69% or less on a unit test, they will be given an opportunity to improve upon that grade (either through retaking the test, test corrections, a research paper, etc.) Upon completion of the make-up, the student can earn up to 70% only.</w:t>
      </w:r>
    </w:p>
    <w:p w14:paraId="4523E44A" w14:textId="77777777" w:rsidR="00465E7E" w:rsidRPr="00697777" w:rsidRDefault="00465E7E" w:rsidP="00465E7E">
      <w:pPr>
        <w:contextualSpacing/>
        <w:rPr>
          <w:rFonts w:ascii="Times New Roman" w:hAnsi="Times New Roman"/>
          <w:i/>
          <w:sz w:val="24"/>
        </w:rPr>
      </w:pPr>
    </w:p>
    <w:p w14:paraId="0CF9C1CE" w14:textId="6B530CE8" w:rsidR="00465E7E" w:rsidRDefault="00465E7E" w:rsidP="00465E7E">
      <w:pPr>
        <w:contextualSpacing/>
        <w:rPr>
          <w:rFonts w:ascii="Times New Roman" w:hAnsi="Times New Roman"/>
          <w:i/>
          <w:sz w:val="24"/>
        </w:rPr>
      </w:pPr>
      <w:r>
        <w:rPr>
          <w:rFonts w:ascii="Times New Roman" w:hAnsi="Times New Roman"/>
          <w:b/>
          <w:sz w:val="24"/>
        </w:rPr>
        <w:t xml:space="preserve">FINAL EXAM: </w:t>
      </w:r>
      <w:r w:rsidRPr="00697777">
        <w:rPr>
          <w:rFonts w:ascii="Times New Roman" w:hAnsi="Times New Roman"/>
          <w:i/>
          <w:sz w:val="24"/>
        </w:rPr>
        <w:t>There will be a comprehensive final examination during the regularly scheduled exam week.</w:t>
      </w:r>
    </w:p>
    <w:p w14:paraId="6C231039" w14:textId="77777777" w:rsidR="00465E7E" w:rsidRPr="00F37526" w:rsidRDefault="00465E7E" w:rsidP="00465E7E">
      <w:pPr>
        <w:contextualSpacing/>
        <w:rPr>
          <w:rFonts w:ascii="Times New Roman" w:hAnsi="Times New Roman"/>
          <w:b/>
          <w:sz w:val="24"/>
        </w:rPr>
      </w:pPr>
    </w:p>
    <w:p w14:paraId="18A0E371" w14:textId="77777777" w:rsidR="00693664" w:rsidRPr="00836497" w:rsidRDefault="00693664">
      <w:pPr>
        <w:spacing w:after="0"/>
        <w:rPr>
          <w:rFonts w:ascii="Times New Roman" w:hAnsi="Times New Roman"/>
          <w:sz w:val="24"/>
        </w:rPr>
      </w:pPr>
      <w:r w:rsidRPr="00643C2F">
        <w:rPr>
          <w:rFonts w:ascii="Times New Roman" w:hAnsi="Times New Roman"/>
          <w:b/>
          <w:sz w:val="24"/>
        </w:rPr>
        <w:t>MATERIALS AND SUPPLIES</w:t>
      </w:r>
      <w:r w:rsidRPr="00643C2F">
        <w:rPr>
          <w:rFonts w:ascii="Times New Roman" w:hAnsi="Times New Roman"/>
          <w:sz w:val="24"/>
        </w:rPr>
        <w:cr/>
        <w:t xml:space="preserve">Textbook: </w:t>
      </w:r>
      <w:r w:rsidRPr="00643C2F">
        <w:rPr>
          <w:rFonts w:ascii="Times New Roman" w:hAnsi="Times New Roman"/>
          <w:b/>
          <w:sz w:val="24"/>
          <w:u w:val="single"/>
        </w:rPr>
        <w:t>Culinary Essentials</w:t>
      </w:r>
      <w:r w:rsidRPr="00643C2F">
        <w:rPr>
          <w:rFonts w:ascii="Times New Roman" w:hAnsi="Times New Roman"/>
          <w:sz w:val="24"/>
        </w:rPr>
        <w:t xml:space="preserve"> </w:t>
      </w:r>
      <w:r w:rsidR="004E3289" w:rsidRPr="00643C2F">
        <w:rPr>
          <w:rFonts w:ascii="Times New Roman" w:hAnsi="Times New Roman"/>
          <w:sz w:val="24"/>
        </w:rPr>
        <w:t>(2nd Ed.)</w:t>
      </w:r>
      <w:r w:rsidRPr="00643C2F">
        <w:rPr>
          <w:rFonts w:ascii="Times New Roman" w:hAnsi="Times New Roman"/>
          <w:sz w:val="24"/>
        </w:rPr>
        <w:t xml:space="preserve"> Johnson &amp; Wales University</w:t>
      </w:r>
      <w:r w:rsidR="00836497">
        <w:rPr>
          <w:rFonts w:ascii="Times New Roman" w:hAnsi="Times New Roman"/>
          <w:sz w:val="24"/>
        </w:rPr>
        <w:t xml:space="preserve"> is available on Canvas and on the teacher website.</w:t>
      </w:r>
    </w:p>
    <w:p w14:paraId="6F42377F" w14:textId="77777777" w:rsidR="000C52F4" w:rsidRPr="00643C2F" w:rsidRDefault="000C52F4">
      <w:pPr>
        <w:spacing w:after="0"/>
        <w:rPr>
          <w:rFonts w:ascii="Times New Roman" w:hAnsi="Times New Roman"/>
          <w:i/>
          <w:sz w:val="24"/>
        </w:rPr>
      </w:pPr>
    </w:p>
    <w:p w14:paraId="5A57EDFC" w14:textId="77777777" w:rsidR="00693664" w:rsidRPr="00836497" w:rsidRDefault="00693664">
      <w:pPr>
        <w:spacing w:after="0"/>
        <w:rPr>
          <w:rFonts w:ascii="Times New Roman" w:hAnsi="Times New Roman"/>
          <w:b/>
          <w:i/>
          <w:sz w:val="24"/>
          <w:u w:val="single"/>
        </w:rPr>
      </w:pPr>
      <w:r w:rsidRPr="00836497">
        <w:rPr>
          <w:rFonts w:ascii="Times New Roman" w:hAnsi="Times New Roman"/>
          <w:b/>
          <w:i/>
          <w:sz w:val="24"/>
          <w:u w:val="single"/>
        </w:rPr>
        <w:t xml:space="preserve">The following supplies are </w:t>
      </w:r>
      <w:r w:rsidR="00AA1A53" w:rsidRPr="00836497">
        <w:rPr>
          <w:rFonts w:ascii="Times New Roman" w:hAnsi="Times New Roman"/>
          <w:b/>
          <w:i/>
          <w:sz w:val="24"/>
          <w:u w:val="single"/>
        </w:rPr>
        <w:t>required</w:t>
      </w:r>
      <w:r w:rsidRPr="00836497">
        <w:rPr>
          <w:rFonts w:ascii="Times New Roman" w:hAnsi="Times New Roman"/>
          <w:b/>
          <w:i/>
          <w:sz w:val="24"/>
          <w:u w:val="single"/>
        </w:rPr>
        <w:t xml:space="preserve"> for class:</w:t>
      </w:r>
    </w:p>
    <w:p w14:paraId="070419D2" w14:textId="6F7ED355" w:rsidR="004D33EE" w:rsidRPr="00643C2F" w:rsidRDefault="00965697">
      <w:pPr>
        <w:spacing w:after="0"/>
        <w:rPr>
          <w:rFonts w:ascii="Times New Roman" w:hAnsi="Times New Roman"/>
          <w:sz w:val="24"/>
        </w:rPr>
      </w:pPr>
      <w:r>
        <w:rPr>
          <w:noProof/>
        </w:rPr>
        <w:pict w14:anchorId="5A1E4443">
          <v:shapetype id="_x0000_t202" coordsize="21600,21600" o:spt="202" path="m,l,21600r21600,l21600,xe">
            <v:stroke joinstyle="miter"/>
            <v:path gradientshapeok="t" o:connecttype="rect"/>
          </v:shapetype>
          <v:shape id="Text Box 2" o:spid="_x0000_s1026" type="#_x0000_t202" style="position:absolute;margin-left:-26.85pt;margin-top:68.3pt;width:543.6pt;height:89.95pt;z-index:1;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6E963D1C" w14:textId="18D6CC78" w:rsidR="00836497" w:rsidRPr="004D33EE" w:rsidRDefault="00836497" w:rsidP="00836497">
                  <w:pPr>
                    <w:pBdr>
                      <w:top w:val="double" w:sz="18" w:space="1" w:color="auto"/>
                      <w:left w:val="double" w:sz="18" w:space="4" w:color="auto"/>
                      <w:bottom w:val="double" w:sz="18" w:space="1" w:color="auto"/>
                      <w:right w:val="double" w:sz="18" w:space="4" w:color="auto"/>
                    </w:pBdr>
                    <w:spacing w:after="0"/>
                    <w:rPr>
                      <w:rFonts w:ascii="Times New Roman" w:hAnsi="Times New Roman"/>
                      <w:b/>
                      <w:bCs/>
                      <w:color w:val="FF0000"/>
                      <w:sz w:val="28"/>
                      <w:szCs w:val="28"/>
                    </w:rPr>
                  </w:pPr>
                  <w:r w:rsidRPr="004D33EE">
                    <w:rPr>
                      <w:rFonts w:ascii="Times New Roman" w:hAnsi="Times New Roman"/>
                      <w:b/>
                      <w:bCs/>
                      <w:i/>
                      <w:color w:val="FF0000"/>
                      <w:sz w:val="28"/>
                      <w:szCs w:val="28"/>
                    </w:rPr>
                    <w:t>Uniforms:</w:t>
                  </w:r>
                  <w:r w:rsidRPr="004D33EE">
                    <w:rPr>
                      <w:rFonts w:ascii="Times New Roman" w:hAnsi="Times New Roman"/>
                      <w:b/>
                      <w:bCs/>
                      <w:color w:val="FF0000"/>
                      <w:sz w:val="28"/>
                      <w:szCs w:val="28"/>
                    </w:rPr>
                    <w:t xml:space="preserve"> Students will be required to purchase a school-approved chef coat, apron, and hat (approximate cost $4</w:t>
                  </w:r>
                  <w:r w:rsidR="00F85ECE">
                    <w:rPr>
                      <w:rFonts w:ascii="Times New Roman" w:hAnsi="Times New Roman"/>
                      <w:b/>
                      <w:bCs/>
                      <w:color w:val="FF0000"/>
                      <w:sz w:val="28"/>
                      <w:szCs w:val="28"/>
                    </w:rPr>
                    <w:t>2</w:t>
                  </w:r>
                  <w:r w:rsidRPr="004D33EE">
                    <w:rPr>
                      <w:rFonts w:ascii="Times New Roman" w:hAnsi="Times New Roman"/>
                      <w:b/>
                      <w:bCs/>
                      <w:color w:val="FF0000"/>
                      <w:sz w:val="28"/>
                      <w:szCs w:val="28"/>
                    </w:rPr>
                    <w:t xml:space="preserve">).  A link will be provided on the North Paulding High School RevTrak site.  All students must have a uniform to participate in the culinary lab.  </w:t>
                  </w:r>
                </w:p>
                <w:p w14:paraId="14B35DC6" w14:textId="77777777" w:rsidR="00836497" w:rsidRDefault="00836497" w:rsidP="00836497">
                  <w:pPr>
                    <w:pBdr>
                      <w:top w:val="double" w:sz="18" w:space="1" w:color="auto"/>
                      <w:left w:val="double" w:sz="18" w:space="4" w:color="auto"/>
                      <w:bottom w:val="double" w:sz="18" w:space="1" w:color="auto"/>
                      <w:right w:val="double" w:sz="18" w:space="4" w:color="auto"/>
                    </w:pBdr>
                  </w:pPr>
                </w:p>
              </w:txbxContent>
            </v:textbox>
            <w10:wrap type="square"/>
          </v:shape>
        </w:pict>
      </w:r>
      <w:r w:rsidR="00693664" w:rsidRPr="00643C2F">
        <w:rPr>
          <w:rFonts w:ascii="Times New Roman" w:hAnsi="Times New Roman"/>
          <w:sz w:val="24"/>
        </w:rPr>
        <w:t xml:space="preserve">Pen, Pencil, Sharpie, Notebook, College Ruled Notebook Paper, </w:t>
      </w:r>
      <w:r w:rsidR="00F8173B" w:rsidRPr="00643C2F">
        <w:rPr>
          <w:rFonts w:ascii="Times New Roman" w:hAnsi="Times New Roman"/>
          <w:sz w:val="24"/>
        </w:rPr>
        <w:t xml:space="preserve">Dividers, </w:t>
      </w:r>
      <w:r w:rsidR="00D71BD8">
        <w:rPr>
          <w:rFonts w:ascii="Times New Roman" w:hAnsi="Times New Roman"/>
          <w:sz w:val="24"/>
        </w:rPr>
        <w:t xml:space="preserve">and a </w:t>
      </w:r>
      <w:r w:rsidR="00187A99">
        <w:rPr>
          <w:rFonts w:ascii="Times New Roman" w:hAnsi="Times New Roman"/>
          <w:sz w:val="24"/>
        </w:rPr>
        <w:t xml:space="preserve">3-ring </w:t>
      </w:r>
      <w:r w:rsidR="00D71BD8">
        <w:rPr>
          <w:rFonts w:ascii="Times New Roman" w:hAnsi="Times New Roman"/>
          <w:sz w:val="24"/>
        </w:rPr>
        <w:t>binder used only for Culinary Arts.</w:t>
      </w:r>
      <w:r w:rsidR="00187A99">
        <w:rPr>
          <w:rFonts w:ascii="Times New Roman" w:hAnsi="Times New Roman"/>
          <w:sz w:val="24"/>
        </w:rPr>
        <w:t xml:space="preserve"> Students do have access to One Drive through the school’s computer network, but if the student chooses not to use it, they will need some other method of media storage, such as a thumb drive</w:t>
      </w:r>
      <w:r w:rsidR="004D33EE">
        <w:rPr>
          <w:rFonts w:ascii="Times New Roman" w:hAnsi="Times New Roman"/>
          <w:sz w:val="24"/>
        </w:rPr>
        <w:t>.</w:t>
      </w:r>
    </w:p>
    <w:p w14:paraId="77BA1568" w14:textId="77777777" w:rsidR="00F85ECE" w:rsidRPr="00F85ECE" w:rsidRDefault="00F85ECE" w:rsidP="00F85ECE">
      <w:pPr>
        <w:pStyle w:val="NormalWeb"/>
        <w:spacing w:before="14" w:after="0" w:line="331" w:lineRule="atLeast"/>
        <w:rPr>
          <w:b/>
          <w:bCs/>
        </w:rPr>
      </w:pPr>
      <w:r w:rsidRPr="00F85ECE">
        <w:rPr>
          <w:b/>
          <w:bCs/>
        </w:rPr>
        <w:lastRenderedPageBreak/>
        <w:t>LOCKERS</w:t>
      </w:r>
    </w:p>
    <w:p w14:paraId="38D41C9C" w14:textId="168869E6" w:rsidR="00F85ECE" w:rsidRPr="00F85ECE" w:rsidRDefault="00F85ECE" w:rsidP="00F85ECE">
      <w:pPr>
        <w:pStyle w:val="NormalWeb"/>
        <w:spacing w:before="14" w:after="0" w:line="331" w:lineRule="atLeast"/>
        <w:ind w:firstLine="720"/>
      </w:pPr>
      <w:r w:rsidRPr="00F85ECE">
        <w:t>Beginning in AY21 each culinary student will be issued a locker to store their uniforms in for the duration of the semester.  It is the student</w:t>
      </w:r>
      <w:r w:rsidRPr="00F85ECE">
        <w:rPr>
          <w:rFonts w:hint="cs"/>
        </w:rPr>
        <w:t>’</w:t>
      </w:r>
      <w:r w:rsidRPr="00F85ECE">
        <w:t xml:space="preserve">s responsibility to maintain their uniform and the locker in a clean and sanitary condition daily. Particularly with the COVID environment within which we are operating this year, it is with the upmost care that each student takes personal hygiene and uniform cleanliness into consideration each day. No uniforms should be left </w:t>
      </w:r>
      <w:r w:rsidR="00D77B7D">
        <w:t xml:space="preserve">dirty </w:t>
      </w:r>
      <w:r w:rsidRPr="00F85ECE">
        <w:t>overnight in lockers.  They should be taken home to wash unless other arrangements have been made in advance with Chef McCarthy.</w:t>
      </w:r>
    </w:p>
    <w:p w14:paraId="72410B16" w14:textId="3FCA8754" w:rsidR="00F85ECE" w:rsidRPr="00F85ECE" w:rsidRDefault="00F85ECE" w:rsidP="00F85ECE">
      <w:pPr>
        <w:pStyle w:val="NormalWeb"/>
        <w:spacing w:before="14" w:after="0" w:line="331" w:lineRule="atLeast"/>
        <w:ind w:firstLine="720"/>
      </w:pPr>
      <w:r w:rsidRPr="00F85ECE">
        <w:t xml:space="preserve">Daily washing of the culinary uniform in hot soapy water is vital in controlling growth of bacteria. While it is understood that not all students have access to a washer and dryer </w:t>
      </w:r>
      <w:proofErr w:type="gramStart"/>
      <w:r w:rsidRPr="00F85ECE">
        <w:t>on a daily basis</w:t>
      </w:r>
      <w:proofErr w:type="gramEnd"/>
      <w:r w:rsidR="00D77B7D">
        <w:t xml:space="preserve"> and</w:t>
      </w:r>
      <w:r w:rsidRPr="00F85ECE">
        <w:t xml:space="preserve"> it is important that a dialog between the instructor and student (and parent, if necessary) take place to make accommodations for the student to maintain their uniform using school resources.  Please see Chef McCarthy to decide if that is necessary.  Further note that maintaining a clean uniform is part of the student</w:t>
      </w:r>
      <w:r w:rsidRPr="00F85ECE">
        <w:rPr>
          <w:rFonts w:hint="cs"/>
        </w:rPr>
        <w:t>’</w:t>
      </w:r>
      <w:r w:rsidRPr="00F85ECE">
        <w:t xml:space="preserve">s professionalism grade, and failure to do so can affect their overall Professionalism </w:t>
      </w:r>
      <w:r w:rsidR="00D77B7D">
        <w:t>score</w:t>
      </w:r>
      <w:r w:rsidRPr="00F85ECE">
        <w:t>.</w:t>
      </w:r>
    </w:p>
    <w:p w14:paraId="4EB85F94" w14:textId="4B58C4D3" w:rsidR="00F85ECE" w:rsidRPr="00F85ECE" w:rsidRDefault="00F85ECE" w:rsidP="00F85ECE">
      <w:pPr>
        <w:pStyle w:val="NormalWeb"/>
        <w:spacing w:before="14" w:beforeAutospacing="0" w:after="0" w:line="331" w:lineRule="atLeast"/>
        <w:ind w:firstLine="720"/>
      </w:pPr>
      <w:r w:rsidRPr="00F85ECE">
        <w:t>Students will not be charged for use of the locker, however, any damage, misuse, or inappropriate use to the locker will be referred to Administration for further action.</w:t>
      </w:r>
    </w:p>
    <w:p w14:paraId="7A231314" w14:textId="77777777" w:rsidR="00F85ECE" w:rsidRDefault="00F85ECE" w:rsidP="000609CE">
      <w:pPr>
        <w:pStyle w:val="NormalWeb"/>
        <w:spacing w:before="14" w:beforeAutospacing="0" w:after="0" w:line="331" w:lineRule="atLeast"/>
        <w:rPr>
          <w:b/>
          <w:bCs/>
        </w:rPr>
      </w:pPr>
    </w:p>
    <w:p w14:paraId="2BF14416" w14:textId="62A77ECD" w:rsidR="000609CE" w:rsidRPr="00643C2F" w:rsidRDefault="00187A99" w:rsidP="000609CE">
      <w:pPr>
        <w:pStyle w:val="NormalWeb"/>
        <w:spacing w:before="14" w:beforeAutospacing="0" w:after="0" w:line="331" w:lineRule="atLeast"/>
        <w:rPr>
          <w:b/>
          <w:bCs/>
        </w:rPr>
      </w:pPr>
      <w:r>
        <w:rPr>
          <w:b/>
          <w:bCs/>
        </w:rPr>
        <w:t>BINDERS/NOTEBOOKS</w:t>
      </w:r>
    </w:p>
    <w:p w14:paraId="61CDCE71" w14:textId="6308A54C" w:rsidR="000609CE" w:rsidRDefault="000609CE" w:rsidP="00F85ECE">
      <w:pPr>
        <w:pStyle w:val="NormalWeb"/>
        <w:spacing w:before="14" w:beforeAutospacing="0" w:after="0" w:line="331" w:lineRule="atLeast"/>
        <w:ind w:firstLine="720"/>
      </w:pPr>
      <w:r w:rsidRPr="00643C2F">
        <w:t xml:space="preserve">Each student is required to keep an organized, one-inch 3-ring notebook and to bring pens and pencils to class every day.  </w:t>
      </w:r>
      <w:r w:rsidR="00187A99">
        <w:t>This notebook should be kept throughout all three courses in the culinary pathway.</w:t>
      </w:r>
      <w:r w:rsidR="00D77B7D">
        <w:t xml:space="preserve"> This prepares the student to take the End of Pathway Exam, a comprehensive 212-question exam that covers the entirety of the content of the three courses. It is the successful passing of this exam that earns the student their cord for completing the pathway </w:t>
      </w:r>
      <w:r w:rsidR="001A105F">
        <w:t>that is awarded at graduation.</w:t>
      </w:r>
    </w:p>
    <w:p w14:paraId="4E376EC7" w14:textId="77777777" w:rsidR="00F85ECE" w:rsidRPr="00643C2F" w:rsidRDefault="00F85ECE" w:rsidP="000609CE">
      <w:pPr>
        <w:pStyle w:val="NormalWeb"/>
        <w:spacing w:before="14" w:beforeAutospacing="0" w:after="0" w:line="331" w:lineRule="atLeast"/>
        <w:rPr>
          <w:b/>
        </w:rPr>
      </w:pPr>
    </w:p>
    <w:p w14:paraId="2F75A5B6" w14:textId="77777777" w:rsidR="00693664" w:rsidRDefault="00693664" w:rsidP="00F85ECE">
      <w:pPr>
        <w:spacing w:after="0"/>
        <w:ind w:firstLine="720"/>
        <w:rPr>
          <w:rFonts w:ascii="Times New Roman" w:hAnsi="Times New Roman"/>
          <w:i/>
          <w:sz w:val="24"/>
        </w:rPr>
      </w:pPr>
      <w:r w:rsidRPr="00643C2F">
        <w:rPr>
          <w:rFonts w:ascii="Times New Roman" w:hAnsi="Times New Roman"/>
          <w:i/>
          <w:sz w:val="24"/>
        </w:rPr>
        <w:t>In addition to the text, all units will be taught using lecture notes, demonstrations, videos, handouts, classroom exercises</w:t>
      </w:r>
      <w:r w:rsidR="00745E3C">
        <w:rPr>
          <w:rFonts w:ascii="Times New Roman" w:hAnsi="Times New Roman"/>
          <w:i/>
          <w:sz w:val="24"/>
        </w:rPr>
        <w:t>,</w:t>
      </w:r>
      <w:r w:rsidRPr="00643C2F">
        <w:rPr>
          <w:rFonts w:ascii="Times New Roman" w:hAnsi="Times New Roman"/>
          <w:i/>
          <w:sz w:val="24"/>
        </w:rPr>
        <w:t xml:space="preserve"> and lab. You will be responsible for all material presented in class.</w:t>
      </w:r>
    </w:p>
    <w:p w14:paraId="4F62F6BB" w14:textId="77777777" w:rsidR="00836497" w:rsidRPr="00643C2F" w:rsidRDefault="00836497">
      <w:pPr>
        <w:spacing w:after="0"/>
        <w:rPr>
          <w:rFonts w:ascii="Times New Roman" w:hAnsi="Times New Roman"/>
          <w:sz w:val="24"/>
        </w:rPr>
      </w:pPr>
    </w:p>
    <w:p w14:paraId="22A045F1" w14:textId="77777777" w:rsidR="00693664" w:rsidRDefault="00693664" w:rsidP="00F2516C">
      <w:pPr>
        <w:pStyle w:val="Heading1"/>
      </w:pPr>
      <w:r w:rsidRPr="00643C2F">
        <w:t>GRADING AND EVALUATION</w:t>
      </w:r>
    </w:p>
    <w:p w14:paraId="79A7F880" w14:textId="77777777" w:rsidR="00643C2F" w:rsidRPr="00407CEE" w:rsidRDefault="00643C2F" w:rsidP="00643C2F">
      <w:pPr>
        <w:contextualSpacing/>
        <w:rPr>
          <w:i/>
        </w:rPr>
      </w:pPr>
      <w:r w:rsidRPr="00407CEE">
        <w:rPr>
          <w:i/>
        </w:rPr>
        <w:t>Grading Scale:</w:t>
      </w:r>
    </w:p>
    <w:p w14:paraId="3BF5516B" w14:textId="77777777" w:rsidR="00643C2F" w:rsidRDefault="00643C2F" w:rsidP="00643C2F">
      <w:pPr>
        <w:contextualSpacing/>
        <w:rPr>
          <w:rFonts w:cs="Calibri"/>
          <w:bCs/>
          <w:sz w:val="20"/>
          <w:szCs w:val="20"/>
        </w:rPr>
      </w:pPr>
      <w:r>
        <w:tab/>
      </w:r>
      <w:r w:rsidRPr="00643C2F">
        <w:rPr>
          <w:rFonts w:cs="Calibri"/>
          <w:bCs/>
          <w:sz w:val="20"/>
          <w:szCs w:val="20"/>
        </w:rPr>
        <w:t>Employability – 10%</w:t>
      </w:r>
    </w:p>
    <w:p w14:paraId="4D4146B8" w14:textId="77777777" w:rsidR="00643C2F" w:rsidRDefault="00643C2F" w:rsidP="00643C2F">
      <w:pPr>
        <w:contextualSpacing/>
        <w:rPr>
          <w:rFonts w:cs="Calibri"/>
          <w:bCs/>
          <w:sz w:val="20"/>
          <w:szCs w:val="20"/>
        </w:rPr>
      </w:pPr>
      <w:r>
        <w:rPr>
          <w:rFonts w:cs="Calibri"/>
          <w:bCs/>
          <w:sz w:val="20"/>
          <w:szCs w:val="20"/>
        </w:rPr>
        <w:tab/>
      </w:r>
      <w:r w:rsidRPr="00643C2F">
        <w:rPr>
          <w:rFonts w:cs="Calibri"/>
          <w:bCs/>
          <w:sz w:val="20"/>
          <w:szCs w:val="20"/>
        </w:rPr>
        <w:t>Classwork/Quizzes – 20%</w:t>
      </w:r>
    </w:p>
    <w:p w14:paraId="5C42DA4F" w14:textId="77777777" w:rsidR="00643C2F" w:rsidRPr="00643C2F" w:rsidRDefault="00643C2F" w:rsidP="00643C2F">
      <w:pPr>
        <w:contextualSpacing/>
        <w:rPr>
          <w:rFonts w:cs="Calibri"/>
          <w:bCs/>
          <w:sz w:val="20"/>
          <w:szCs w:val="20"/>
        </w:rPr>
      </w:pPr>
      <w:r>
        <w:rPr>
          <w:rFonts w:cs="Calibri"/>
          <w:bCs/>
          <w:sz w:val="20"/>
          <w:szCs w:val="20"/>
        </w:rPr>
        <w:tab/>
      </w:r>
      <w:r w:rsidRPr="00643C2F">
        <w:rPr>
          <w:rFonts w:cs="Calibri"/>
          <w:bCs/>
          <w:sz w:val="20"/>
          <w:szCs w:val="20"/>
        </w:rPr>
        <w:t>Labs – 20%</w:t>
      </w:r>
    </w:p>
    <w:p w14:paraId="0BBDDDE5" w14:textId="77777777" w:rsidR="00643C2F" w:rsidRPr="00643C2F" w:rsidRDefault="00643C2F" w:rsidP="00643C2F">
      <w:pPr>
        <w:autoSpaceDE w:val="0"/>
        <w:autoSpaceDN w:val="0"/>
        <w:adjustRightInd w:val="0"/>
        <w:spacing w:after="0" w:line="240" w:lineRule="auto"/>
        <w:contextualSpacing/>
        <w:rPr>
          <w:rFonts w:cs="Calibri"/>
          <w:bCs/>
          <w:sz w:val="20"/>
          <w:szCs w:val="20"/>
        </w:rPr>
      </w:pPr>
      <w:r>
        <w:rPr>
          <w:rFonts w:cs="Calibri"/>
          <w:bCs/>
          <w:sz w:val="20"/>
          <w:szCs w:val="20"/>
        </w:rPr>
        <w:tab/>
      </w:r>
      <w:r w:rsidRPr="00643C2F">
        <w:rPr>
          <w:rFonts w:cs="Calibri"/>
          <w:bCs/>
          <w:sz w:val="20"/>
          <w:szCs w:val="20"/>
        </w:rPr>
        <w:t>Tests/Projects – 30%</w:t>
      </w:r>
    </w:p>
    <w:p w14:paraId="0DF661D4" w14:textId="77777777" w:rsidR="00643C2F" w:rsidRDefault="00643C2F" w:rsidP="00643C2F">
      <w:pPr>
        <w:autoSpaceDE w:val="0"/>
        <w:autoSpaceDN w:val="0"/>
        <w:adjustRightInd w:val="0"/>
        <w:spacing w:after="0" w:line="240" w:lineRule="auto"/>
        <w:contextualSpacing/>
        <w:rPr>
          <w:rFonts w:cs="Calibri"/>
          <w:bCs/>
          <w:sz w:val="20"/>
          <w:szCs w:val="20"/>
        </w:rPr>
      </w:pPr>
      <w:r>
        <w:rPr>
          <w:rFonts w:cs="Calibri"/>
          <w:bCs/>
          <w:sz w:val="20"/>
          <w:szCs w:val="20"/>
        </w:rPr>
        <w:tab/>
      </w:r>
      <w:r w:rsidRPr="00643C2F">
        <w:rPr>
          <w:rFonts w:cs="Calibri"/>
          <w:bCs/>
          <w:sz w:val="20"/>
          <w:szCs w:val="20"/>
        </w:rPr>
        <w:t>Final Exam – 20%</w:t>
      </w:r>
      <w:r w:rsidRPr="00643C2F">
        <w:rPr>
          <w:rFonts w:cs="Calibri"/>
          <w:bCs/>
          <w:sz w:val="20"/>
          <w:szCs w:val="20"/>
        </w:rPr>
        <w:tab/>
      </w:r>
    </w:p>
    <w:p w14:paraId="4013A801" w14:textId="77777777" w:rsidR="00643C2F" w:rsidRPr="00643C2F" w:rsidRDefault="00643C2F" w:rsidP="00643C2F">
      <w:pPr>
        <w:autoSpaceDE w:val="0"/>
        <w:autoSpaceDN w:val="0"/>
        <w:adjustRightInd w:val="0"/>
        <w:spacing w:after="0" w:line="240" w:lineRule="auto"/>
        <w:contextualSpacing/>
      </w:pPr>
    </w:p>
    <w:p w14:paraId="4D210BB9" w14:textId="77777777" w:rsidR="00693664" w:rsidRPr="00643C2F" w:rsidRDefault="000C52F4">
      <w:pPr>
        <w:spacing w:after="0"/>
        <w:rPr>
          <w:rFonts w:ascii="Times New Roman" w:hAnsi="Times New Roman"/>
          <w:sz w:val="24"/>
        </w:rPr>
      </w:pPr>
      <w:r w:rsidRPr="00643C2F">
        <w:rPr>
          <w:rFonts w:ascii="Times New Roman" w:hAnsi="Times New Roman"/>
          <w:sz w:val="24"/>
        </w:rPr>
        <w:t xml:space="preserve">Formative Assignments = </w:t>
      </w:r>
      <w:r w:rsidR="00A14DB0" w:rsidRPr="00643C2F">
        <w:rPr>
          <w:rFonts w:ascii="Times New Roman" w:hAnsi="Times New Roman"/>
          <w:sz w:val="24"/>
        </w:rPr>
        <w:t>20</w:t>
      </w:r>
      <w:r w:rsidR="00693664" w:rsidRPr="00643C2F">
        <w:rPr>
          <w:rFonts w:ascii="Times New Roman" w:hAnsi="Times New Roman"/>
          <w:sz w:val="24"/>
        </w:rPr>
        <w:t>%</w:t>
      </w:r>
    </w:p>
    <w:p w14:paraId="07CB9E7D" w14:textId="77777777" w:rsidR="00693664" w:rsidRPr="00643C2F" w:rsidRDefault="00693664">
      <w:pPr>
        <w:spacing w:after="0"/>
        <w:rPr>
          <w:rFonts w:ascii="Times New Roman" w:hAnsi="Times New Roman"/>
          <w:sz w:val="24"/>
        </w:rPr>
      </w:pPr>
      <w:r w:rsidRPr="00643C2F">
        <w:rPr>
          <w:rFonts w:ascii="Times New Roman" w:hAnsi="Times New Roman"/>
          <w:sz w:val="24"/>
        </w:rPr>
        <w:lastRenderedPageBreak/>
        <w:t>Summative Assignments = 60%</w:t>
      </w:r>
    </w:p>
    <w:p w14:paraId="298BD291" w14:textId="77777777" w:rsidR="00693664" w:rsidRPr="00643C2F" w:rsidRDefault="00A14DB0">
      <w:pPr>
        <w:spacing w:after="0"/>
        <w:rPr>
          <w:rFonts w:ascii="Times New Roman" w:hAnsi="Times New Roman"/>
          <w:sz w:val="24"/>
        </w:rPr>
      </w:pPr>
      <w:r w:rsidRPr="00643C2F">
        <w:rPr>
          <w:rFonts w:ascii="Times New Roman" w:hAnsi="Times New Roman"/>
          <w:sz w:val="24"/>
        </w:rPr>
        <w:t>Final Exam = 20</w:t>
      </w:r>
      <w:r w:rsidR="00693664" w:rsidRPr="00643C2F">
        <w:rPr>
          <w:rFonts w:ascii="Times New Roman" w:hAnsi="Times New Roman"/>
          <w:sz w:val="24"/>
        </w:rPr>
        <w:t>%</w:t>
      </w:r>
    </w:p>
    <w:p w14:paraId="00499D4A" w14:textId="77777777" w:rsidR="00F85ECE" w:rsidRDefault="00F85ECE">
      <w:pPr>
        <w:spacing w:after="0"/>
        <w:rPr>
          <w:rFonts w:ascii="Times New Roman" w:hAnsi="Times New Roman"/>
          <w:i/>
          <w:sz w:val="24"/>
        </w:rPr>
      </w:pPr>
    </w:p>
    <w:p w14:paraId="1AA0777F" w14:textId="2783A47A" w:rsidR="00693664" w:rsidRPr="00643C2F" w:rsidRDefault="00693664">
      <w:pPr>
        <w:spacing w:after="0"/>
        <w:rPr>
          <w:rFonts w:ascii="Times New Roman" w:hAnsi="Times New Roman"/>
          <w:i/>
          <w:sz w:val="24"/>
        </w:rPr>
      </w:pPr>
      <w:r w:rsidRPr="00643C2F">
        <w:rPr>
          <w:rFonts w:ascii="Times New Roman" w:hAnsi="Times New Roman"/>
          <w:i/>
          <w:sz w:val="24"/>
        </w:rPr>
        <w:t>Formative Assignments = Quizzes, homework, class assignments, minor projects</w:t>
      </w:r>
    </w:p>
    <w:p w14:paraId="191505E7" w14:textId="77777777" w:rsidR="00693664" w:rsidRPr="00643C2F" w:rsidRDefault="00693664">
      <w:pPr>
        <w:spacing w:after="0"/>
        <w:rPr>
          <w:rFonts w:ascii="Times New Roman" w:hAnsi="Times New Roman"/>
          <w:i/>
          <w:sz w:val="24"/>
        </w:rPr>
      </w:pPr>
      <w:r w:rsidRPr="00643C2F">
        <w:rPr>
          <w:rFonts w:ascii="Times New Roman" w:hAnsi="Times New Roman"/>
          <w:i/>
          <w:sz w:val="24"/>
        </w:rPr>
        <w:t>Summative Assignments = Tests, major projects</w:t>
      </w:r>
      <w:r w:rsidR="000C52F4" w:rsidRPr="00643C2F">
        <w:rPr>
          <w:rFonts w:ascii="Times New Roman" w:hAnsi="Times New Roman"/>
          <w:i/>
          <w:sz w:val="24"/>
        </w:rPr>
        <w:t>, labs</w:t>
      </w:r>
    </w:p>
    <w:p w14:paraId="56901C53" w14:textId="77777777" w:rsidR="00693664" w:rsidRPr="00643C2F" w:rsidRDefault="00693664">
      <w:pPr>
        <w:spacing w:after="0"/>
        <w:rPr>
          <w:rFonts w:ascii="Times New Roman" w:hAnsi="Times New Roman"/>
          <w:i/>
          <w:sz w:val="24"/>
        </w:rPr>
      </w:pPr>
      <w:r w:rsidRPr="00643C2F">
        <w:rPr>
          <w:rFonts w:ascii="Times New Roman" w:hAnsi="Times New Roman"/>
          <w:i/>
          <w:sz w:val="24"/>
        </w:rPr>
        <w:t>Final Exam = Final comprehensive major evaluation</w:t>
      </w:r>
    </w:p>
    <w:p w14:paraId="719B78D6" w14:textId="77777777" w:rsidR="00693664" w:rsidRPr="00643C2F" w:rsidRDefault="00693664">
      <w:pPr>
        <w:spacing w:after="0"/>
        <w:rPr>
          <w:rFonts w:ascii="Times New Roman" w:hAnsi="Times New Roman"/>
          <w:i/>
          <w:sz w:val="24"/>
        </w:rPr>
      </w:pPr>
    </w:p>
    <w:p w14:paraId="775BACF4" w14:textId="643D82AE" w:rsidR="00693664" w:rsidRPr="00643C2F" w:rsidRDefault="00693664">
      <w:pPr>
        <w:spacing w:after="0"/>
        <w:rPr>
          <w:rFonts w:ascii="Times New Roman" w:hAnsi="Times New Roman"/>
          <w:sz w:val="24"/>
        </w:rPr>
      </w:pPr>
      <w:r w:rsidRPr="00643C2F">
        <w:rPr>
          <w:rFonts w:ascii="Times New Roman" w:hAnsi="Times New Roman"/>
          <w:sz w:val="24"/>
        </w:rPr>
        <w:t>100-90 = A</w:t>
      </w:r>
      <w:r w:rsidR="00D77B7D">
        <w:rPr>
          <w:rFonts w:ascii="Times New Roman" w:hAnsi="Times New Roman"/>
          <w:sz w:val="24"/>
        </w:rPr>
        <w:t xml:space="preserve">; </w:t>
      </w:r>
      <w:r w:rsidRPr="00643C2F">
        <w:rPr>
          <w:rFonts w:ascii="Times New Roman" w:hAnsi="Times New Roman"/>
          <w:sz w:val="24"/>
        </w:rPr>
        <w:t>89-80 = B</w:t>
      </w:r>
      <w:r w:rsidR="00D77B7D">
        <w:rPr>
          <w:rFonts w:ascii="Times New Roman" w:hAnsi="Times New Roman"/>
          <w:sz w:val="24"/>
        </w:rPr>
        <w:t xml:space="preserve">; </w:t>
      </w:r>
      <w:r w:rsidRPr="00643C2F">
        <w:rPr>
          <w:rFonts w:ascii="Times New Roman" w:hAnsi="Times New Roman"/>
          <w:sz w:val="24"/>
        </w:rPr>
        <w:t>79-70 = C</w:t>
      </w:r>
      <w:r w:rsidR="00D77B7D">
        <w:rPr>
          <w:rFonts w:ascii="Times New Roman" w:hAnsi="Times New Roman"/>
          <w:sz w:val="24"/>
        </w:rPr>
        <w:t xml:space="preserve">; </w:t>
      </w:r>
      <w:r w:rsidRPr="00643C2F">
        <w:rPr>
          <w:rFonts w:ascii="Times New Roman" w:hAnsi="Times New Roman"/>
          <w:sz w:val="24"/>
        </w:rPr>
        <w:t>Below 70 = F</w:t>
      </w:r>
    </w:p>
    <w:p w14:paraId="1307117E" w14:textId="5777B034" w:rsidR="000609CE" w:rsidRDefault="000609CE">
      <w:pPr>
        <w:spacing w:after="0"/>
        <w:rPr>
          <w:rFonts w:ascii="Times New Roman" w:hAnsi="Times New Roman"/>
          <w:sz w:val="24"/>
        </w:rPr>
      </w:pPr>
    </w:p>
    <w:p w14:paraId="25AF9388" w14:textId="0E326D52" w:rsidR="00D77B7D" w:rsidRDefault="00D77B7D">
      <w:pPr>
        <w:spacing w:after="0"/>
        <w:rPr>
          <w:rFonts w:ascii="Times New Roman" w:hAnsi="Times New Roman"/>
          <w:b/>
          <w:bCs/>
          <w:sz w:val="24"/>
        </w:rPr>
      </w:pPr>
      <w:r w:rsidRPr="00D77B7D">
        <w:rPr>
          <w:rFonts w:ascii="Times New Roman" w:hAnsi="Times New Roman"/>
          <w:b/>
          <w:bCs/>
          <w:sz w:val="24"/>
        </w:rPr>
        <w:t>Lab Grading and Evaluations</w:t>
      </w:r>
      <w:r>
        <w:rPr>
          <w:rFonts w:ascii="Times New Roman" w:hAnsi="Times New Roman"/>
          <w:b/>
          <w:bCs/>
          <w:sz w:val="24"/>
        </w:rPr>
        <w:t xml:space="preserve"> – Introduction to Culinary Arts Students</w:t>
      </w:r>
    </w:p>
    <w:p w14:paraId="2D544FE8" w14:textId="0336E962" w:rsidR="00D77B7D" w:rsidRDefault="00D77B7D">
      <w:pPr>
        <w:spacing w:after="0"/>
        <w:rPr>
          <w:rFonts w:ascii="Times New Roman" w:hAnsi="Times New Roman"/>
          <w:sz w:val="24"/>
        </w:rPr>
      </w:pPr>
      <w:r>
        <w:rPr>
          <w:rFonts w:ascii="Times New Roman" w:hAnsi="Times New Roman"/>
          <w:sz w:val="24"/>
        </w:rPr>
        <w:t>Students entering the Introductory Class will be experiencing the lab environment 7-9 times during the semester, on average. A variety of factors can affect the number of times a student might enter the lab (</w:t>
      </w:r>
      <w:proofErr w:type="gramStart"/>
      <w:r>
        <w:rPr>
          <w:rFonts w:ascii="Times New Roman" w:hAnsi="Times New Roman"/>
          <w:sz w:val="24"/>
        </w:rPr>
        <w:t>i.e.</w:t>
      </w:r>
      <w:proofErr w:type="gramEnd"/>
      <w:r>
        <w:rPr>
          <w:rFonts w:ascii="Times New Roman" w:hAnsi="Times New Roman"/>
          <w:sz w:val="24"/>
        </w:rPr>
        <w:t xml:space="preserve"> Hybrid scheduling, illnesses, weather, etc.).  However, grading is based on the following two main categories each time a student enters the lab and are judged by way of a checklist during labs.  Lab grades are always summative grades.</w:t>
      </w:r>
    </w:p>
    <w:p w14:paraId="522631A4" w14:textId="77777777" w:rsidR="00D77B7D" w:rsidRDefault="00D77B7D">
      <w:pPr>
        <w:spacing w:after="0"/>
        <w:rPr>
          <w:rFonts w:ascii="Times New Roman" w:hAnsi="Times New Roman"/>
          <w:sz w:val="24"/>
        </w:rPr>
      </w:pPr>
    </w:p>
    <w:p w14:paraId="1621FD0C" w14:textId="36437798" w:rsidR="00D77B7D" w:rsidRPr="00D77B7D" w:rsidRDefault="00D77B7D" w:rsidP="00D77B7D">
      <w:pPr>
        <w:spacing w:after="0"/>
        <w:rPr>
          <w:rFonts w:ascii="Times New Roman" w:hAnsi="Times New Roman"/>
          <w:b/>
          <w:bCs/>
          <w:iCs/>
          <w:sz w:val="24"/>
        </w:rPr>
      </w:pPr>
      <w:r w:rsidRPr="00D77B7D">
        <w:rPr>
          <w:rFonts w:ascii="Times New Roman" w:hAnsi="Times New Roman"/>
          <w:b/>
          <w:bCs/>
          <w:iCs/>
          <w:sz w:val="24"/>
        </w:rPr>
        <w:t>Professionalism Grade</w:t>
      </w:r>
      <w:r>
        <w:rPr>
          <w:rFonts w:ascii="Times New Roman" w:hAnsi="Times New Roman"/>
          <w:b/>
          <w:bCs/>
          <w:iCs/>
          <w:sz w:val="24"/>
        </w:rPr>
        <w:t xml:space="preserve"> 4</w:t>
      </w:r>
      <w:r w:rsidRPr="00D77B7D">
        <w:rPr>
          <w:rFonts w:ascii="Times New Roman" w:hAnsi="Times New Roman"/>
          <w:b/>
          <w:bCs/>
          <w:iCs/>
          <w:sz w:val="24"/>
        </w:rPr>
        <w:t>0%</w:t>
      </w:r>
      <w:r>
        <w:rPr>
          <w:rFonts w:ascii="Times New Roman" w:hAnsi="Times New Roman"/>
          <w:b/>
          <w:bCs/>
          <w:iCs/>
          <w:sz w:val="24"/>
        </w:rPr>
        <w:t xml:space="preserve"> of overall score</w:t>
      </w:r>
    </w:p>
    <w:p w14:paraId="30F56CD8" w14:textId="77777777" w:rsidR="00D77B7D" w:rsidRPr="00D77B7D" w:rsidRDefault="00D77B7D" w:rsidP="00D77B7D">
      <w:pPr>
        <w:spacing w:after="0"/>
        <w:rPr>
          <w:rFonts w:ascii="Times New Roman" w:hAnsi="Times New Roman"/>
          <w:b/>
          <w:bCs/>
          <w:i/>
          <w:sz w:val="24"/>
        </w:rPr>
      </w:pPr>
      <w:r w:rsidRPr="00D77B7D">
        <w:rPr>
          <w:rFonts w:ascii="Times New Roman" w:hAnsi="Times New Roman"/>
          <w:b/>
          <w:bCs/>
          <w:i/>
          <w:sz w:val="24"/>
        </w:rPr>
        <w:t>This grade covers several areas regarding:</w:t>
      </w:r>
    </w:p>
    <w:p w14:paraId="525D747F" w14:textId="77777777" w:rsidR="00D77B7D" w:rsidRPr="00D77B7D" w:rsidRDefault="00D77B7D" w:rsidP="00D77B7D">
      <w:pPr>
        <w:spacing w:after="0"/>
        <w:rPr>
          <w:rFonts w:ascii="Times New Roman" w:hAnsi="Times New Roman"/>
          <w:iCs/>
          <w:sz w:val="24"/>
        </w:rPr>
      </w:pPr>
      <w:r w:rsidRPr="00D77B7D">
        <w:rPr>
          <w:rFonts w:ascii="Times New Roman" w:hAnsi="Times New Roman"/>
          <w:iCs/>
          <w:sz w:val="24"/>
        </w:rPr>
        <w:t xml:space="preserve">The uniform: </w:t>
      </w:r>
    </w:p>
    <w:p w14:paraId="664AFC0C" w14:textId="77777777" w:rsidR="00D77B7D" w:rsidRPr="00D77B7D" w:rsidRDefault="00D77B7D" w:rsidP="00D77B7D">
      <w:pPr>
        <w:numPr>
          <w:ilvl w:val="0"/>
          <w:numId w:val="25"/>
        </w:numPr>
        <w:spacing w:after="0"/>
        <w:rPr>
          <w:rFonts w:ascii="Times New Roman" w:hAnsi="Times New Roman"/>
          <w:b/>
          <w:i/>
          <w:sz w:val="24"/>
        </w:rPr>
      </w:pPr>
      <w:r w:rsidRPr="00D77B7D">
        <w:rPr>
          <w:rFonts w:ascii="Times New Roman" w:hAnsi="Times New Roman"/>
          <w:b/>
          <w:i/>
          <w:sz w:val="24"/>
        </w:rPr>
        <w:t>Does the student have every item of the uniform?</w:t>
      </w:r>
    </w:p>
    <w:p w14:paraId="65B43AAA" w14:textId="77777777" w:rsidR="00D77B7D" w:rsidRPr="00D77B7D" w:rsidRDefault="00D77B7D" w:rsidP="00D77B7D">
      <w:pPr>
        <w:numPr>
          <w:ilvl w:val="0"/>
          <w:numId w:val="25"/>
        </w:numPr>
        <w:spacing w:after="0"/>
        <w:rPr>
          <w:rFonts w:ascii="Times New Roman" w:hAnsi="Times New Roman"/>
          <w:b/>
          <w:i/>
          <w:sz w:val="24"/>
        </w:rPr>
      </w:pPr>
      <w:r w:rsidRPr="00D77B7D">
        <w:rPr>
          <w:rFonts w:ascii="Times New Roman" w:hAnsi="Times New Roman"/>
          <w:b/>
          <w:i/>
          <w:sz w:val="24"/>
        </w:rPr>
        <w:t>Is the student</w:t>
      </w:r>
      <w:r w:rsidRPr="00D77B7D">
        <w:rPr>
          <w:rFonts w:ascii="Times New Roman" w:hAnsi="Times New Roman" w:hint="cs"/>
          <w:b/>
          <w:i/>
          <w:sz w:val="24"/>
        </w:rPr>
        <w:t>’</w:t>
      </w:r>
      <w:r w:rsidRPr="00D77B7D">
        <w:rPr>
          <w:rFonts w:ascii="Times New Roman" w:hAnsi="Times New Roman"/>
          <w:b/>
          <w:i/>
          <w:sz w:val="24"/>
        </w:rPr>
        <w:t>s uniform clean?</w:t>
      </w:r>
    </w:p>
    <w:p w14:paraId="4E3B7196" w14:textId="77777777" w:rsidR="00D77B7D" w:rsidRPr="00D77B7D" w:rsidRDefault="00D77B7D" w:rsidP="00D77B7D">
      <w:pPr>
        <w:numPr>
          <w:ilvl w:val="0"/>
          <w:numId w:val="25"/>
        </w:numPr>
        <w:spacing w:after="0"/>
        <w:rPr>
          <w:rFonts w:ascii="Times New Roman" w:hAnsi="Times New Roman"/>
          <w:b/>
          <w:i/>
          <w:sz w:val="24"/>
        </w:rPr>
      </w:pPr>
      <w:r w:rsidRPr="00D77B7D">
        <w:rPr>
          <w:rFonts w:ascii="Times New Roman" w:hAnsi="Times New Roman"/>
          <w:b/>
          <w:i/>
          <w:sz w:val="24"/>
        </w:rPr>
        <w:t>Is the student wearing any jewelry (hands, wrists, ears, nose)?</w:t>
      </w:r>
    </w:p>
    <w:p w14:paraId="59815B8F" w14:textId="5A77D34C" w:rsidR="00D77B7D" w:rsidRPr="00D77B7D" w:rsidRDefault="00D77B7D" w:rsidP="00D77B7D">
      <w:pPr>
        <w:numPr>
          <w:ilvl w:val="0"/>
          <w:numId w:val="25"/>
        </w:numPr>
        <w:spacing w:after="0"/>
        <w:rPr>
          <w:rFonts w:ascii="Times New Roman" w:hAnsi="Times New Roman"/>
          <w:b/>
          <w:i/>
          <w:sz w:val="24"/>
        </w:rPr>
      </w:pPr>
      <w:r w:rsidRPr="00D77B7D">
        <w:rPr>
          <w:rFonts w:ascii="Times New Roman" w:hAnsi="Times New Roman"/>
          <w:b/>
          <w:i/>
          <w:sz w:val="24"/>
        </w:rPr>
        <w:t>Is the student wearing safety shoes</w:t>
      </w:r>
      <w:r>
        <w:rPr>
          <w:rFonts w:ascii="Times New Roman" w:hAnsi="Times New Roman"/>
          <w:b/>
          <w:i/>
          <w:sz w:val="24"/>
        </w:rPr>
        <w:t>, or appropriate shoes for level (ICA, CAI, CAII?)</w:t>
      </w:r>
    </w:p>
    <w:p w14:paraId="52A27582" w14:textId="6E315063" w:rsidR="00D77B7D" w:rsidRPr="00D77B7D" w:rsidRDefault="00D77B7D" w:rsidP="00D77B7D">
      <w:pPr>
        <w:numPr>
          <w:ilvl w:val="0"/>
          <w:numId w:val="25"/>
        </w:numPr>
        <w:spacing w:after="0"/>
        <w:rPr>
          <w:rFonts w:ascii="Times New Roman" w:hAnsi="Times New Roman"/>
          <w:b/>
          <w:i/>
          <w:sz w:val="24"/>
        </w:rPr>
      </w:pPr>
      <w:r w:rsidRPr="00D77B7D">
        <w:rPr>
          <w:rFonts w:ascii="Times New Roman" w:hAnsi="Times New Roman"/>
          <w:b/>
          <w:i/>
          <w:sz w:val="24"/>
        </w:rPr>
        <w:t>Demeanor, sanitation</w:t>
      </w:r>
      <w:r>
        <w:rPr>
          <w:rFonts w:ascii="Times New Roman" w:hAnsi="Times New Roman"/>
          <w:b/>
          <w:i/>
          <w:sz w:val="24"/>
        </w:rPr>
        <w:t xml:space="preserve"> practices?</w:t>
      </w:r>
    </w:p>
    <w:p w14:paraId="3D82E008" w14:textId="2E4941FC" w:rsidR="00D77B7D" w:rsidRPr="00D77B7D" w:rsidRDefault="00D77B7D" w:rsidP="00D77B7D">
      <w:pPr>
        <w:numPr>
          <w:ilvl w:val="0"/>
          <w:numId w:val="25"/>
        </w:numPr>
        <w:spacing w:after="0"/>
        <w:rPr>
          <w:rFonts w:ascii="Times New Roman" w:hAnsi="Times New Roman"/>
          <w:b/>
          <w:i/>
          <w:sz w:val="24"/>
        </w:rPr>
      </w:pPr>
      <w:r w:rsidRPr="00D77B7D">
        <w:rPr>
          <w:rFonts w:ascii="Times New Roman" w:hAnsi="Times New Roman"/>
          <w:b/>
          <w:i/>
          <w:sz w:val="24"/>
        </w:rPr>
        <w:t>Did the student wash hands</w:t>
      </w:r>
      <w:r>
        <w:rPr>
          <w:rFonts w:ascii="Times New Roman" w:hAnsi="Times New Roman"/>
          <w:b/>
          <w:i/>
          <w:sz w:val="24"/>
        </w:rPr>
        <w:t xml:space="preserve"> – Initially? After each chore? </w:t>
      </w:r>
    </w:p>
    <w:p w14:paraId="60D96AA5" w14:textId="77777777" w:rsidR="00D77B7D" w:rsidRPr="00D77B7D" w:rsidRDefault="00D77B7D" w:rsidP="00D77B7D">
      <w:pPr>
        <w:numPr>
          <w:ilvl w:val="0"/>
          <w:numId w:val="25"/>
        </w:numPr>
        <w:spacing w:after="0"/>
        <w:rPr>
          <w:rFonts w:ascii="Times New Roman" w:hAnsi="Times New Roman"/>
          <w:b/>
          <w:i/>
          <w:sz w:val="24"/>
        </w:rPr>
      </w:pPr>
      <w:r w:rsidRPr="00D77B7D">
        <w:rPr>
          <w:rFonts w:ascii="Times New Roman" w:hAnsi="Times New Roman"/>
          <w:b/>
          <w:i/>
          <w:sz w:val="24"/>
        </w:rPr>
        <w:t>Did the student follow establish group norms?</w:t>
      </w:r>
    </w:p>
    <w:p w14:paraId="0FDD30AF" w14:textId="77777777" w:rsidR="00D77B7D" w:rsidRPr="00D77B7D" w:rsidRDefault="00D77B7D" w:rsidP="00D77B7D">
      <w:pPr>
        <w:numPr>
          <w:ilvl w:val="0"/>
          <w:numId w:val="25"/>
        </w:numPr>
        <w:spacing w:after="0"/>
        <w:rPr>
          <w:rFonts w:ascii="Times New Roman" w:hAnsi="Times New Roman"/>
          <w:b/>
          <w:i/>
          <w:sz w:val="24"/>
        </w:rPr>
      </w:pPr>
      <w:r w:rsidRPr="00D77B7D">
        <w:rPr>
          <w:rFonts w:ascii="Times New Roman" w:hAnsi="Times New Roman"/>
          <w:b/>
          <w:i/>
          <w:sz w:val="24"/>
        </w:rPr>
        <w:t>Were there behavior issues that the Chef Instructor had to address?</w:t>
      </w:r>
    </w:p>
    <w:p w14:paraId="33A15CE7" w14:textId="77777777" w:rsidR="00D77B7D" w:rsidRPr="00D77B7D" w:rsidRDefault="00D77B7D" w:rsidP="00D77B7D">
      <w:pPr>
        <w:numPr>
          <w:ilvl w:val="0"/>
          <w:numId w:val="25"/>
        </w:numPr>
        <w:spacing w:after="0"/>
        <w:rPr>
          <w:rFonts w:ascii="Times New Roman" w:hAnsi="Times New Roman"/>
          <w:b/>
          <w:i/>
          <w:sz w:val="24"/>
        </w:rPr>
      </w:pPr>
      <w:r w:rsidRPr="00D77B7D">
        <w:rPr>
          <w:rFonts w:ascii="Times New Roman" w:hAnsi="Times New Roman"/>
          <w:b/>
          <w:i/>
          <w:sz w:val="24"/>
        </w:rPr>
        <w:t>Were established lab procedures followed?</w:t>
      </w:r>
    </w:p>
    <w:p w14:paraId="5075CDA7" w14:textId="77777777" w:rsidR="00D77B7D" w:rsidRPr="00D77B7D" w:rsidRDefault="00D77B7D" w:rsidP="00D77B7D">
      <w:pPr>
        <w:spacing w:after="0"/>
        <w:rPr>
          <w:rFonts w:ascii="Times New Roman" w:hAnsi="Times New Roman"/>
          <w:b/>
          <w:bCs/>
          <w:iCs/>
          <w:sz w:val="24"/>
        </w:rPr>
      </w:pPr>
      <w:r w:rsidRPr="00D77B7D">
        <w:rPr>
          <w:rFonts w:ascii="Times New Roman" w:hAnsi="Times New Roman"/>
          <w:b/>
          <w:bCs/>
          <w:iCs/>
          <w:sz w:val="24"/>
        </w:rPr>
        <w:t xml:space="preserve"> </w:t>
      </w:r>
    </w:p>
    <w:p w14:paraId="525F614C" w14:textId="232A5008" w:rsidR="00D77B7D" w:rsidRPr="00D77B7D" w:rsidRDefault="00D77B7D" w:rsidP="00D77B7D">
      <w:pPr>
        <w:spacing w:after="0"/>
        <w:rPr>
          <w:rFonts w:ascii="Times New Roman" w:hAnsi="Times New Roman"/>
          <w:b/>
          <w:bCs/>
          <w:iCs/>
          <w:sz w:val="24"/>
        </w:rPr>
      </w:pPr>
      <w:r w:rsidRPr="00D77B7D">
        <w:rPr>
          <w:rFonts w:ascii="Times New Roman" w:hAnsi="Times New Roman"/>
          <w:b/>
          <w:bCs/>
          <w:iCs/>
          <w:sz w:val="24"/>
        </w:rPr>
        <w:t>Lab Skills Grade</w:t>
      </w:r>
      <w:r>
        <w:rPr>
          <w:rFonts w:ascii="Times New Roman" w:hAnsi="Times New Roman"/>
          <w:b/>
          <w:bCs/>
          <w:iCs/>
          <w:sz w:val="24"/>
        </w:rPr>
        <w:t xml:space="preserve"> </w:t>
      </w:r>
      <w:r w:rsidRPr="00D77B7D">
        <w:rPr>
          <w:rFonts w:ascii="Times New Roman" w:hAnsi="Times New Roman"/>
          <w:b/>
          <w:bCs/>
          <w:iCs/>
          <w:sz w:val="24"/>
        </w:rPr>
        <w:t>60%</w:t>
      </w:r>
      <w:r>
        <w:rPr>
          <w:rFonts w:ascii="Times New Roman" w:hAnsi="Times New Roman"/>
          <w:b/>
          <w:bCs/>
          <w:iCs/>
          <w:sz w:val="24"/>
        </w:rPr>
        <w:t xml:space="preserve"> of overall score</w:t>
      </w:r>
    </w:p>
    <w:p w14:paraId="30249473" w14:textId="77777777" w:rsidR="00D77B7D" w:rsidRPr="00D77B7D" w:rsidRDefault="00D77B7D" w:rsidP="00D77B7D">
      <w:pPr>
        <w:numPr>
          <w:ilvl w:val="0"/>
          <w:numId w:val="26"/>
        </w:numPr>
        <w:spacing w:after="0"/>
        <w:rPr>
          <w:rFonts w:ascii="Times New Roman" w:hAnsi="Times New Roman"/>
          <w:b/>
          <w:i/>
          <w:sz w:val="24"/>
        </w:rPr>
      </w:pPr>
      <w:r w:rsidRPr="00D77B7D">
        <w:rPr>
          <w:rFonts w:ascii="Times New Roman" w:hAnsi="Times New Roman"/>
          <w:b/>
          <w:i/>
          <w:sz w:val="24"/>
        </w:rPr>
        <w:t>Knife skills</w:t>
      </w:r>
    </w:p>
    <w:p w14:paraId="065FD294" w14:textId="77777777" w:rsidR="00D77B7D" w:rsidRPr="00D77B7D" w:rsidRDefault="00D77B7D" w:rsidP="00D77B7D">
      <w:pPr>
        <w:numPr>
          <w:ilvl w:val="0"/>
          <w:numId w:val="26"/>
        </w:numPr>
        <w:spacing w:after="0"/>
        <w:rPr>
          <w:rFonts w:ascii="Times New Roman" w:hAnsi="Times New Roman"/>
          <w:b/>
          <w:i/>
          <w:sz w:val="24"/>
        </w:rPr>
      </w:pPr>
      <w:r w:rsidRPr="00D77B7D">
        <w:rPr>
          <w:rFonts w:ascii="Times New Roman" w:hAnsi="Times New Roman"/>
          <w:b/>
          <w:i/>
          <w:sz w:val="24"/>
        </w:rPr>
        <w:t xml:space="preserve">Mise </w:t>
      </w:r>
      <w:proofErr w:type="spellStart"/>
      <w:r w:rsidRPr="00D77B7D">
        <w:rPr>
          <w:rFonts w:ascii="Times New Roman" w:hAnsi="Times New Roman"/>
          <w:b/>
          <w:i/>
          <w:sz w:val="24"/>
        </w:rPr>
        <w:t>en</w:t>
      </w:r>
      <w:proofErr w:type="spellEnd"/>
      <w:r w:rsidRPr="00D77B7D">
        <w:rPr>
          <w:rFonts w:ascii="Times New Roman" w:hAnsi="Times New Roman"/>
          <w:b/>
          <w:i/>
          <w:sz w:val="24"/>
        </w:rPr>
        <w:t xml:space="preserve"> Place</w:t>
      </w:r>
    </w:p>
    <w:p w14:paraId="251E203B" w14:textId="77777777" w:rsidR="00D77B7D" w:rsidRPr="00D77B7D" w:rsidRDefault="00D77B7D" w:rsidP="00D77B7D">
      <w:pPr>
        <w:numPr>
          <w:ilvl w:val="0"/>
          <w:numId w:val="26"/>
        </w:numPr>
        <w:spacing w:after="0"/>
        <w:rPr>
          <w:rFonts w:ascii="Times New Roman" w:hAnsi="Times New Roman"/>
          <w:b/>
          <w:i/>
          <w:sz w:val="24"/>
        </w:rPr>
      </w:pPr>
      <w:r w:rsidRPr="00D77B7D">
        <w:rPr>
          <w:rFonts w:ascii="Times New Roman" w:hAnsi="Times New Roman"/>
          <w:b/>
          <w:i/>
          <w:sz w:val="24"/>
        </w:rPr>
        <w:t>Use of small and large equipment</w:t>
      </w:r>
    </w:p>
    <w:p w14:paraId="0FC72E36" w14:textId="77777777" w:rsidR="00D77B7D" w:rsidRPr="00D77B7D" w:rsidRDefault="00D77B7D" w:rsidP="00D77B7D">
      <w:pPr>
        <w:numPr>
          <w:ilvl w:val="0"/>
          <w:numId w:val="26"/>
        </w:numPr>
        <w:spacing w:after="0"/>
        <w:rPr>
          <w:rFonts w:ascii="Times New Roman" w:hAnsi="Times New Roman"/>
          <w:b/>
          <w:i/>
          <w:sz w:val="24"/>
        </w:rPr>
      </w:pPr>
      <w:r w:rsidRPr="00D77B7D">
        <w:rPr>
          <w:rFonts w:ascii="Times New Roman" w:hAnsi="Times New Roman"/>
          <w:b/>
          <w:i/>
          <w:sz w:val="24"/>
        </w:rPr>
        <w:t>Sanitation and safety</w:t>
      </w:r>
    </w:p>
    <w:p w14:paraId="674478A0" w14:textId="77777777" w:rsidR="00D77B7D" w:rsidRPr="00D77B7D" w:rsidRDefault="00D77B7D" w:rsidP="00D77B7D">
      <w:pPr>
        <w:numPr>
          <w:ilvl w:val="0"/>
          <w:numId w:val="26"/>
        </w:numPr>
        <w:spacing w:after="0"/>
        <w:rPr>
          <w:rFonts w:ascii="Times New Roman" w:hAnsi="Times New Roman"/>
          <w:b/>
          <w:i/>
          <w:sz w:val="24"/>
        </w:rPr>
      </w:pPr>
      <w:r w:rsidRPr="00D77B7D">
        <w:rPr>
          <w:rFonts w:ascii="Times New Roman" w:hAnsi="Times New Roman"/>
          <w:b/>
          <w:i/>
          <w:sz w:val="24"/>
        </w:rPr>
        <w:t>Ability to follow recipe</w:t>
      </w:r>
    </w:p>
    <w:p w14:paraId="48D47601" w14:textId="77777777" w:rsidR="00D77B7D" w:rsidRPr="00D77B7D" w:rsidRDefault="00D77B7D" w:rsidP="00D77B7D">
      <w:pPr>
        <w:numPr>
          <w:ilvl w:val="0"/>
          <w:numId w:val="26"/>
        </w:numPr>
        <w:spacing w:after="0"/>
        <w:rPr>
          <w:rFonts w:ascii="Times New Roman" w:hAnsi="Times New Roman"/>
          <w:b/>
          <w:i/>
          <w:sz w:val="24"/>
        </w:rPr>
      </w:pPr>
      <w:r w:rsidRPr="00D77B7D">
        <w:rPr>
          <w:rFonts w:ascii="Times New Roman" w:hAnsi="Times New Roman"/>
          <w:b/>
          <w:i/>
          <w:sz w:val="24"/>
        </w:rPr>
        <w:t>Cleaning, labeling, storing</w:t>
      </w:r>
    </w:p>
    <w:p w14:paraId="19BFE313" w14:textId="77777777" w:rsidR="00D77B7D" w:rsidRPr="00D77B7D" w:rsidRDefault="00D77B7D" w:rsidP="00D77B7D">
      <w:pPr>
        <w:numPr>
          <w:ilvl w:val="0"/>
          <w:numId w:val="26"/>
        </w:numPr>
        <w:spacing w:after="0"/>
        <w:rPr>
          <w:rFonts w:ascii="Times New Roman" w:hAnsi="Times New Roman"/>
          <w:b/>
          <w:i/>
          <w:sz w:val="24"/>
        </w:rPr>
      </w:pPr>
      <w:r w:rsidRPr="00D77B7D">
        <w:rPr>
          <w:rFonts w:ascii="Times New Roman" w:hAnsi="Times New Roman"/>
          <w:b/>
          <w:i/>
          <w:sz w:val="24"/>
        </w:rPr>
        <w:t>Measuring skills, wet and dry</w:t>
      </w:r>
    </w:p>
    <w:p w14:paraId="71771A27" w14:textId="77777777" w:rsidR="00D77B7D" w:rsidRPr="00D77B7D" w:rsidRDefault="00D77B7D" w:rsidP="00D77B7D">
      <w:pPr>
        <w:numPr>
          <w:ilvl w:val="0"/>
          <w:numId w:val="26"/>
        </w:numPr>
        <w:spacing w:after="0"/>
        <w:rPr>
          <w:rFonts w:ascii="Times New Roman" w:hAnsi="Times New Roman"/>
          <w:b/>
          <w:i/>
          <w:sz w:val="24"/>
        </w:rPr>
      </w:pPr>
      <w:r w:rsidRPr="00D77B7D">
        <w:rPr>
          <w:rFonts w:ascii="Times New Roman" w:hAnsi="Times New Roman"/>
          <w:b/>
          <w:i/>
          <w:sz w:val="24"/>
        </w:rPr>
        <w:t>Product identification</w:t>
      </w:r>
    </w:p>
    <w:p w14:paraId="01334A99" w14:textId="77777777" w:rsidR="00D77B7D" w:rsidRPr="00D77B7D" w:rsidRDefault="00D77B7D" w:rsidP="00D77B7D">
      <w:pPr>
        <w:numPr>
          <w:ilvl w:val="0"/>
          <w:numId w:val="26"/>
        </w:numPr>
        <w:spacing w:after="0"/>
        <w:rPr>
          <w:rFonts w:ascii="Times New Roman" w:hAnsi="Times New Roman"/>
          <w:b/>
          <w:i/>
          <w:sz w:val="24"/>
        </w:rPr>
      </w:pPr>
      <w:r w:rsidRPr="00D77B7D">
        <w:rPr>
          <w:rFonts w:ascii="Times New Roman" w:hAnsi="Times New Roman"/>
          <w:b/>
          <w:i/>
          <w:sz w:val="24"/>
        </w:rPr>
        <w:t>Recipe success (visual, taste)</w:t>
      </w:r>
    </w:p>
    <w:p w14:paraId="27C18FF2" w14:textId="77777777" w:rsidR="00D77B7D" w:rsidRPr="00D77B7D" w:rsidRDefault="00D77B7D" w:rsidP="00D77B7D">
      <w:pPr>
        <w:numPr>
          <w:ilvl w:val="0"/>
          <w:numId w:val="26"/>
        </w:numPr>
        <w:spacing w:after="0"/>
        <w:rPr>
          <w:rFonts w:ascii="Times New Roman" w:hAnsi="Times New Roman"/>
          <w:b/>
          <w:i/>
          <w:sz w:val="24"/>
        </w:rPr>
      </w:pPr>
      <w:r w:rsidRPr="00D77B7D">
        <w:rPr>
          <w:rFonts w:ascii="Times New Roman" w:hAnsi="Times New Roman"/>
          <w:b/>
          <w:i/>
          <w:sz w:val="24"/>
        </w:rPr>
        <w:t>Job completion, participation</w:t>
      </w:r>
    </w:p>
    <w:p w14:paraId="1136C433" w14:textId="77777777" w:rsidR="000609CE" w:rsidRPr="00643C2F" w:rsidRDefault="00F2516C" w:rsidP="000609CE">
      <w:pPr>
        <w:pStyle w:val="NormalWeb"/>
        <w:spacing w:before="14" w:beforeAutospacing="0" w:after="0" w:line="331" w:lineRule="atLeast"/>
        <w:rPr>
          <w:b/>
          <w:bCs/>
        </w:rPr>
      </w:pPr>
      <w:r w:rsidRPr="00643C2F">
        <w:rPr>
          <w:b/>
          <w:bCs/>
        </w:rPr>
        <w:lastRenderedPageBreak/>
        <w:t>WORK ETHICS IN THE CULINARY CLASSROOM</w:t>
      </w:r>
    </w:p>
    <w:p w14:paraId="7D119F8E" w14:textId="77777777" w:rsidR="000609CE" w:rsidRPr="00643C2F" w:rsidRDefault="000609CE" w:rsidP="000609CE">
      <w:pPr>
        <w:pStyle w:val="NormalWeb"/>
        <w:spacing w:before="14" w:beforeAutospacing="0" w:after="0" w:line="331" w:lineRule="atLeast"/>
      </w:pPr>
      <w:r w:rsidRPr="00643C2F">
        <w:t>A good attitude is important in the workplace. Students will be expected to have a positive attitude toward the culinary class and the learning experience. Our classroom and lab will reflect the world of work and by doing so, students will be expected to act in a professional manner to get the job done with a minimum of distraction</w:t>
      </w:r>
      <w:r w:rsidR="000C52F4" w:rsidRPr="00643C2F">
        <w:t>s</w:t>
      </w:r>
      <w:r w:rsidRPr="00643C2F">
        <w:t>. As professionals</w:t>
      </w:r>
      <w:r w:rsidR="000C52F4" w:rsidRPr="00643C2F">
        <w:t>,</w:t>
      </w:r>
      <w:r w:rsidRPr="00643C2F">
        <w:t xml:space="preserve"> students will be trained to work in teams. Cooperation, respect for others, respect for themselves, respect for the equipment and tools used in th</w:t>
      </w:r>
      <w:r w:rsidR="00F95C04">
        <w:t>e classroom and lab are key to developing solid work ethics</w:t>
      </w:r>
      <w:r w:rsidRPr="00643C2F">
        <w:t xml:space="preserve">. </w:t>
      </w:r>
      <w:r w:rsidR="000C52F4" w:rsidRPr="00643C2F">
        <w:t xml:space="preserve">Students are held </w:t>
      </w:r>
      <w:r w:rsidRPr="00643C2F">
        <w:t xml:space="preserve">responsible for the safe, orderly operation of the class and lab. </w:t>
      </w:r>
    </w:p>
    <w:p w14:paraId="28231248" w14:textId="77777777" w:rsidR="00376FB8" w:rsidRPr="00643C2F" w:rsidRDefault="00376FB8" w:rsidP="00376FB8">
      <w:pPr>
        <w:spacing w:after="0"/>
        <w:rPr>
          <w:rFonts w:ascii="Times New Roman" w:hAnsi="Times New Roman"/>
          <w:sz w:val="24"/>
        </w:rPr>
      </w:pPr>
    </w:p>
    <w:p w14:paraId="64812C32" w14:textId="77777777" w:rsidR="00376FB8" w:rsidRPr="004D33EE" w:rsidRDefault="00376FB8" w:rsidP="00376FB8">
      <w:pPr>
        <w:spacing w:after="0"/>
        <w:rPr>
          <w:rFonts w:ascii="Times New Roman" w:hAnsi="Times New Roman"/>
          <w:i/>
          <w:color w:val="FF0000"/>
          <w:sz w:val="24"/>
        </w:rPr>
      </w:pPr>
      <w:r w:rsidRPr="004D33EE">
        <w:rPr>
          <w:rFonts w:ascii="Times New Roman" w:hAnsi="Times New Roman"/>
          <w:i/>
          <w:color w:val="FF0000"/>
          <w:sz w:val="24"/>
        </w:rPr>
        <w:t>Insubordination:  Failure to follow teacher instructions in reference to behavior will result in an immediate referral to administration</w:t>
      </w:r>
    </w:p>
    <w:p w14:paraId="4A896469" w14:textId="77777777" w:rsidR="000A3757" w:rsidRPr="004D33EE" w:rsidRDefault="000C52F4" w:rsidP="000609CE">
      <w:pPr>
        <w:pStyle w:val="NormalWeb"/>
        <w:spacing w:after="0" w:line="331" w:lineRule="atLeast"/>
        <w:rPr>
          <w:b/>
          <w:bCs/>
          <w:i/>
          <w:color w:val="FF0000"/>
          <w:u w:val="single"/>
        </w:rPr>
      </w:pPr>
      <w:r w:rsidRPr="004D33EE">
        <w:rPr>
          <w:b/>
          <w:bCs/>
          <w:i/>
          <w:color w:val="FF0000"/>
        </w:rPr>
        <w:t>There is no “down time” in a professional kitchen. All students will participate in all aspects of the kitchen environment, and yes, that means cleaning.</w:t>
      </w:r>
    </w:p>
    <w:p w14:paraId="13DDFFB7" w14:textId="77777777" w:rsidR="000609CE" w:rsidRPr="00643C2F" w:rsidRDefault="000609CE" w:rsidP="000609CE">
      <w:pPr>
        <w:pStyle w:val="NormalWeb"/>
        <w:spacing w:after="0" w:line="331" w:lineRule="atLeast"/>
        <w:rPr>
          <w:b/>
          <w:bCs/>
        </w:rPr>
      </w:pPr>
      <w:r w:rsidRPr="00643C2F">
        <w:rPr>
          <w:b/>
          <w:bCs/>
        </w:rPr>
        <w:t>Safety is numb</w:t>
      </w:r>
      <w:r w:rsidR="00F2516C" w:rsidRPr="00643C2F">
        <w:rPr>
          <w:b/>
          <w:bCs/>
        </w:rPr>
        <w:t>er One</w:t>
      </w:r>
    </w:p>
    <w:p w14:paraId="46A7D4B7" w14:textId="77777777" w:rsidR="000609CE" w:rsidRPr="00643C2F" w:rsidRDefault="000609CE" w:rsidP="000609CE">
      <w:pPr>
        <w:pStyle w:val="NormalWeb"/>
        <w:spacing w:after="0" w:line="331" w:lineRule="atLeast"/>
      </w:pPr>
      <w:r w:rsidRPr="00643C2F">
        <w:t xml:space="preserve">You will be given safety and sanitary instruction according to </w:t>
      </w:r>
      <w:proofErr w:type="spellStart"/>
      <w:r w:rsidRPr="00643C2F">
        <w:t>ServSafe</w:t>
      </w:r>
      <w:proofErr w:type="spellEnd"/>
      <w:r w:rsidRPr="00643C2F">
        <w:t xml:space="preserve"> guidelines. Culinary Arts is an i</w:t>
      </w:r>
      <w:r w:rsidR="000C52F4" w:rsidRPr="00643C2F">
        <w:t xml:space="preserve">nherently dangerous occupation, and safety will be reinforced each day through reminders of established lab and classroom procedures. </w:t>
      </w:r>
      <w:r w:rsidR="00053277">
        <w:t>If</w:t>
      </w:r>
      <w:r w:rsidR="000C52F4" w:rsidRPr="00643C2F">
        <w:t xml:space="preserve"> a student </w:t>
      </w:r>
      <w:r w:rsidRPr="00643C2F">
        <w:t>consistently fail</w:t>
      </w:r>
      <w:r w:rsidR="000C52F4" w:rsidRPr="00643C2F">
        <w:t>s</w:t>
      </w:r>
      <w:r w:rsidRPr="00643C2F">
        <w:t xml:space="preserve"> to heed safety warnings, procedures, and rules </w:t>
      </w:r>
      <w:r w:rsidR="000C52F4" w:rsidRPr="00643C2F">
        <w:t xml:space="preserve">he/she </w:t>
      </w:r>
      <w:r w:rsidRPr="00643C2F">
        <w:t xml:space="preserve">may be restricted to class work and even dropped from </w:t>
      </w:r>
      <w:r w:rsidR="000C52F4" w:rsidRPr="00643C2F">
        <w:t xml:space="preserve">the </w:t>
      </w:r>
      <w:r w:rsidRPr="00643C2F">
        <w:t>class. Horseplay, running, acting in an unprofessional manner, or touching another student for any reason will not be tolerated in this clas</w:t>
      </w:r>
      <w:r w:rsidR="000C52F4" w:rsidRPr="00643C2F">
        <w:t>s</w:t>
      </w:r>
      <w:r w:rsidRPr="00643C2F">
        <w:t xml:space="preserve">. </w:t>
      </w:r>
    </w:p>
    <w:p w14:paraId="2F984407" w14:textId="77777777" w:rsidR="000C52F4" w:rsidRPr="00643C2F" w:rsidRDefault="000C52F4" w:rsidP="000609CE">
      <w:pPr>
        <w:pStyle w:val="NormalWeb"/>
        <w:spacing w:before="14" w:beforeAutospacing="0" w:after="0" w:line="331" w:lineRule="atLeast"/>
        <w:rPr>
          <w:b/>
          <w:bCs/>
          <w:u w:val="single"/>
        </w:rPr>
      </w:pPr>
    </w:p>
    <w:p w14:paraId="7F768852" w14:textId="77777777" w:rsidR="000609CE" w:rsidRPr="00643C2F" w:rsidRDefault="000609CE" w:rsidP="000609CE">
      <w:pPr>
        <w:pStyle w:val="NormalWeb"/>
        <w:spacing w:before="14" w:beforeAutospacing="0" w:after="0" w:line="331" w:lineRule="atLeast"/>
        <w:rPr>
          <w:b/>
          <w:bCs/>
        </w:rPr>
      </w:pPr>
      <w:r w:rsidRPr="00643C2F">
        <w:rPr>
          <w:b/>
          <w:bCs/>
        </w:rPr>
        <w:t>Clothing will reflect industry standards</w:t>
      </w:r>
    </w:p>
    <w:p w14:paraId="0158B272" w14:textId="77777777" w:rsidR="00F2516C" w:rsidRPr="00643C2F" w:rsidRDefault="00F2516C" w:rsidP="000609CE">
      <w:pPr>
        <w:pStyle w:val="NormalWeb"/>
        <w:spacing w:before="14" w:beforeAutospacing="0" w:after="0" w:line="331" w:lineRule="atLeast"/>
      </w:pPr>
    </w:p>
    <w:p w14:paraId="42C26E3F" w14:textId="77777777" w:rsidR="00053277" w:rsidRDefault="000609CE" w:rsidP="000609CE">
      <w:pPr>
        <w:pStyle w:val="NormalWeb"/>
        <w:spacing w:before="14" w:beforeAutospacing="0" w:after="0" w:line="331" w:lineRule="atLeast"/>
      </w:pPr>
      <w:r w:rsidRPr="00643C2F">
        <w:rPr>
          <w:b/>
        </w:rPr>
        <w:t>Loose, floppy clothing, tight clothing, oversized pants that hang below the waist are not permitted in the lab</w:t>
      </w:r>
      <w:r w:rsidRPr="00643C2F">
        <w:t xml:space="preserve">. Clothing </w:t>
      </w:r>
      <w:r w:rsidR="000C52F4" w:rsidRPr="00643C2F">
        <w:t>reflects professional dress in</w:t>
      </w:r>
      <w:r w:rsidRPr="00643C2F">
        <w:t xml:space="preserve"> the workplace. Baggy clothing that is loose may get caught and cause an accident</w:t>
      </w:r>
      <w:r w:rsidRPr="00643C2F">
        <w:rPr>
          <w:b/>
        </w:rPr>
        <w:t>. No jewelry in the lab</w:t>
      </w:r>
      <w:r w:rsidRPr="00643C2F">
        <w:t xml:space="preserve">, </w:t>
      </w:r>
      <w:r w:rsidR="000C52F4" w:rsidRPr="00643C2F">
        <w:t xml:space="preserve">secure any jewelry in a pocket or bag. </w:t>
      </w:r>
      <w:r w:rsidRPr="00643C2F">
        <w:t xml:space="preserve">Violations of the clothing rules will result in loss of points from lab and removal from lab.  </w:t>
      </w:r>
      <w:r w:rsidRPr="00643C2F">
        <w:rPr>
          <w:b/>
          <w:bCs/>
        </w:rPr>
        <w:t>ALL CULINARY ART</w:t>
      </w:r>
      <w:r w:rsidR="001C1E99">
        <w:rPr>
          <w:b/>
          <w:bCs/>
        </w:rPr>
        <w:t>S</w:t>
      </w:r>
      <w:r w:rsidRPr="00643C2F">
        <w:rPr>
          <w:b/>
          <w:bCs/>
        </w:rPr>
        <w:t xml:space="preserve"> STUDENTS ARE REQUIRED TO HAVE SHOES APPROVED FOR CULINARY USE - THIS MEANS NO HEELS, </w:t>
      </w:r>
      <w:r w:rsidR="000C52F4" w:rsidRPr="00643C2F">
        <w:rPr>
          <w:b/>
          <w:bCs/>
        </w:rPr>
        <w:t xml:space="preserve">SANDALS OR OTHER OPEN-TOED SHOES, </w:t>
      </w:r>
      <w:r w:rsidR="004E3289" w:rsidRPr="00643C2F">
        <w:rPr>
          <w:b/>
          <w:bCs/>
        </w:rPr>
        <w:t xml:space="preserve">WEDGES, PLATFORMS, </w:t>
      </w:r>
      <w:r w:rsidRPr="00643C2F">
        <w:rPr>
          <w:b/>
          <w:bCs/>
        </w:rPr>
        <w:t xml:space="preserve">BALLET SHOES, NO EXCEPTIONS! </w:t>
      </w:r>
    </w:p>
    <w:p w14:paraId="380C2E85" w14:textId="77777777" w:rsidR="00053277" w:rsidRDefault="00053277" w:rsidP="000609CE">
      <w:pPr>
        <w:pStyle w:val="NormalWeb"/>
        <w:spacing w:before="14" w:beforeAutospacing="0" w:after="0" w:line="331" w:lineRule="atLeast"/>
      </w:pPr>
    </w:p>
    <w:p w14:paraId="46617C22" w14:textId="77777777" w:rsidR="00053277" w:rsidRPr="004D33EE" w:rsidRDefault="00836497" w:rsidP="000609CE">
      <w:pPr>
        <w:pStyle w:val="NormalWeb"/>
        <w:spacing w:before="14" w:beforeAutospacing="0" w:after="0" w:line="331" w:lineRule="atLeast"/>
        <w:rPr>
          <w:b/>
          <w:bCs/>
          <w:color w:val="FF0000"/>
          <w:sz w:val="28"/>
          <w:u w:val="single"/>
        </w:rPr>
      </w:pPr>
      <w:r>
        <w:t xml:space="preserve">As noted above, each culinary student is </w:t>
      </w:r>
      <w:r w:rsidR="00053277">
        <w:t xml:space="preserve">required to purchase a school-approved chef coat, apron, and hat.  Uniforms are ordered </w:t>
      </w:r>
      <w:r>
        <w:t>in bulk</w:t>
      </w:r>
      <w:r w:rsidR="00053277">
        <w:t xml:space="preserve"> through Chef Works</w:t>
      </w:r>
      <w:r>
        <w:t xml:space="preserve"> at periodic intervals at the beginning of each semester through a link on </w:t>
      </w:r>
      <w:proofErr w:type="spellStart"/>
      <w:r>
        <w:t>RevTrak</w:t>
      </w:r>
      <w:proofErr w:type="spellEnd"/>
      <w:r>
        <w:t xml:space="preserve"> on the school’s website.</w:t>
      </w:r>
      <w:r w:rsidR="00053277">
        <w:t xml:space="preserve">  A link with all ordering information will be available within the first few weeks of school.</w:t>
      </w:r>
      <w:r>
        <w:t xml:space="preserve"> </w:t>
      </w:r>
      <w:r w:rsidRPr="004D33EE">
        <w:rPr>
          <w:b/>
          <w:bCs/>
          <w:color w:val="FF0000"/>
          <w:sz w:val="28"/>
          <w:u w:val="single"/>
        </w:rPr>
        <w:t xml:space="preserve">Due to bulk </w:t>
      </w:r>
      <w:r w:rsidRPr="004D33EE">
        <w:rPr>
          <w:b/>
          <w:bCs/>
          <w:color w:val="FF0000"/>
          <w:sz w:val="28"/>
          <w:u w:val="single"/>
        </w:rPr>
        <w:lastRenderedPageBreak/>
        <w:t>ordering it can take 4-6 weeks from ordering to receive your uniform! Order early!!</w:t>
      </w:r>
    </w:p>
    <w:p w14:paraId="24E3F9B2" w14:textId="77777777" w:rsidR="00053277" w:rsidRDefault="00053277" w:rsidP="000609CE">
      <w:pPr>
        <w:pStyle w:val="NormalWeb"/>
        <w:spacing w:before="14" w:beforeAutospacing="0" w:after="0" w:line="331" w:lineRule="atLeast"/>
      </w:pPr>
    </w:p>
    <w:p w14:paraId="58EEF73B" w14:textId="77777777" w:rsidR="000609CE" w:rsidRPr="001C1E99" w:rsidRDefault="000609CE" w:rsidP="000609CE">
      <w:pPr>
        <w:pStyle w:val="NormalWeb"/>
        <w:spacing w:before="14" w:beforeAutospacing="0" w:after="0" w:line="331" w:lineRule="atLeast"/>
        <w:rPr>
          <w:i/>
        </w:rPr>
      </w:pPr>
      <w:r w:rsidRPr="00643C2F">
        <w:t>Chef coats/or apro</w:t>
      </w:r>
      <w:r w:rsidR="001C1E99">
        <w:t xml:space="preserve">ns must be kept on </w:t>
      </w:r>
      <w:r w:rsidRPr="00643C2F">
        <w:t>during lab</w:t>
      </w:r>
      <w:r w:rsidR="001C1E99">
        <w:t>s</w:t>
      </w:r>
      <w:r w:rsidRPr="00643C2F">
        <w:t>, until class time is OVER</w:t>
      </w:r>
      <w:r w:rsidR="001C1E99">
        <w:t xml:space="preserve"> or until such time the student is released from the lab</w:t>
      </w:r>
      <w:r w:rsidRPr="001C1E99">
        <w:rPr>
          <w:i/>
        </w:rPr>
        <w:t xml:space="preserve">.  </w:t>
      </w:r>
      <w:r w:rsidR="004E3289" w:rsidRPr="001C1E99">
        <w:rPr>
          <w:b/>
          <w:bCs/>
          <w:i/>
        </w:rPr>
        <w:t>Hair must be pulled back/up and head coverings must be worn during labs.</w:t>
      </w:r>
      <w:r w:rsidR="00053277" w:rsidRPr="001C1E99">
        <w:rPr>
          <w:b/>
          <w:bCs/>
          <w:i/>
        </w:rPr>
        <w:t xml:space="preserve">  Long hair/pony tails must be contained in a hairnet (I will provide these to students).</w:t>
      </w:r>
    </w:p>
    <w:p w14:paraId="628F7CE8" w14:textId="77777777" w:rsidR="000609CE" w:rsidRPr="00643C2F" w:rsidRDefault="000609CE" w:rsidP="000609CE">
      <w:pPr>
        <w:pStyle w:val="NormalWeb"/>
        <w:spacing w:before="14" w:beforeAutospacing="0" w:after="0" w:line="331" w:lineRule="atLeast"/>
      </w:pPr>
    </w:p>
    <w:p w14:paraId="35B7AE64" w14:textId="77777777" w:rsidR="004E3289" w:rsidRPr="00643C2F" w:rsidRDefault="004E3289" w:rsidP="00F2516C">
      <w:pPr>
        <w:pStyle w:val="NormalWeb"/>
        <w:numPr>
          <w:ilvl w:val="0"/>
          <w:numId w:val="19"/>
        </w:numPr>
        <w:spacing w:before="14" w:beforeAutospacing="0" w:after="0" w:line="331" w:lineRule="atLeast"/>
      </w:pPr>
      <w:r w:rsidRPr="00643C2F">
        <w:t>During labs only full length pants are acceptable</w:t>
      </w:r>
      <w:r w:rsidR="00F2516C" w:rsidRPr="00643C2F">
        <w:t xml:space="preserve"> (no sagging)</w:t>
      </w:r>
      <w:r w:rsidRPr="00643C2F">
        <w:t>. No amount of leg can be exposed.</w:t>
      </w:r>
    </w:p>
    <w:p w14:paraId="62AA118F" w14:textId="77777777" w:rsidR="004E3289" w:rsidRPr="004D33EE" w:rsidRDefault="004E3289" w:rsidP="00F2516C">
      <w:pPr>
        <w:pStyle w:val="NormalWeb"/>
        <w:numPr>
          <w:ilvl w:val="0"/>
          <w:numId w:val="19"/>
        </w:numPr>
        <w:spacing w:before="14" w:beforeAutospacing="0" w:after="0" w:line="331" w:lineRule="atLeast"/>
        <w:rPr>
          <w:color w:val="FF0000"/>
        </w:rPr>
      </w:pPr>
      <w:r w:rsidRPr="004D33EE">
        <w:rPr>
          <w:color w:val="FF0000"/>
          <w:u w:val="single"/>
        </w:rPr>
        <w:t>Fingernails must also be trimmed short with no nail polish and no fake nails</w:t>
      </w:r>
      <w:r w:rsidRPr="004D33EE">
        <w:rPr>
          <w:color w:val="FF0000"/>
        </w:rPr>
        <w:t>!</w:t>
      </w:r>
    </w:p>
    <w:p w14:paraId="317095FC" w14:textId="2323BF81" w:rsidR="004E3289" w:rsidRDefault="000609CE" w:rsidP="00F2516C">
      <w:pPr>
        <w:pStyle w:val="NormalWeb"/>
        <w:numPr>
          <w:ilvl w:val="0"/>
          <w:numId w:val="19"/>
        </w:numPr>
        <w:spacing w:before="14" w:beforeAutospacing="0" w:after="0" w:line="331" w:lineRule="atLeast"/>
      </w:pPr>
      <w:r w:rsidRPr="00643C2F">
        <w:t>No excessive amounts of cologne or perfume should be worn in the lab</w:t>
      </w:r>
      <w:r w:rsidR="004E3289" w:rsidRPr="00643C2F">
        <w:t>.</w:t>
      </w:r>
    </w:p>
    <w:p w14:paraId="2D76845E" w14:textId="7A1BA667" w:rsidR="00F85ECE" w:rsidRPr="00643C2F" w:rsidRDefault="00F85ECE" w:rsidP="00F2516C">
      <w:pPr>
        <w:pStyle w:val="NormalWeb"/>
        <w:numPr>
          <w:ilvl w:val="0"/>
          <w:numId w:val="19"/>
        </w:numPr>
        <w:spacing w:before="14" w:beforeAutospacing="0" w:after="0" w:line="331" w:lineRule="atLeast"/>
      </w:pPr>
      <w:r>
        <w:t>No fake eyelashes</w:t>
      </w:r>
    </w:p>
    <w:p w14:paraId="4736A1C3" w14:textId="77777777" w:rsidR="004E3289" w:rsidRPr="00643C2F" w:rsidRDefault="004E3289" w:rsidP="000609CE">
      <w:pPr>
        <w:pStyle w:val="NormalWeb"/>
        <w:spacing w:before="14" w:beforeAutospacing="0" w:after="0" w:line="331" w:lineRule="atLeast"/>
      </w:pPr>
    </w:p>
    <w:p w14:paraId="15E89F0B" w14:textId="77777777" w:rsidR="00595830" w:rsidRDefault="000609CE" w:rsidP="00595830">
      <w:pPr>
        <w:pStyle w:val="NormalWeb"/>
        <w:spacing w:before="14" w:beforeAutospacing="0" w:after="0" w:line="331" w:lineRule="atLeast"/>
      </w:pPr>
      <w:r w:rsidRPr="00643C2F">
        <w:t>Students will be allotted no more than five minutes to dress out for lab. Points will be</w:t>
      </w:r>
      <w:r w:rsidR="00595830">
        <w:t xml:space="preserve"> deducted for excessive time.  </w:t>
      </w:r>
    </w:p>
    <w:p w14:paraId="182A1D60" w14:textId="77777777" w:rsidR="00595830" w:rsidRDefault="00595830" w:rsidP="00595830">
      <w:pPr>
        <w:pStyle w:val="NormalWeb"/>
        <w:spacing w:before="14" w:beforeAutospacing="0" w:after="0" w:line="331" w:lineRule="atLeast"/>
      </w:pPr>
    </w:p>
    <w:p w14:paraId="22B59E14" w14:textId="77777777" w:rsidR="000A3757" w:rsidRDefault="000A3757" w:rsidP="00595830">
      <w:pPr>
        <w:pStyle w:val="NormalWeb"/>
        <w:spacing w:before="14" w:beforeAutospacing="0" w:after="0" w:line="331" w:lineRule="atLeast"/>
        <w:rPr>
          <w:b/>
        </w:rPr>
      </w:pPr>
      <w:r w:rsidRPr="00595830">
        <w:rPr>
          <w:b/>
        </w:rPr>
        <w:t>SANITATION IS IMPORTANT!</w:t>
      </w:r>
    </w:p>
    <w:p w14:paraId="2C7E3391" w14:textId="77777777" w:rsidR="00595830" w:rsidRPr="00595830" w:rsidRDefault="00595830" w:rsidP="00595830">
      <w:pPr>
        <w:pStyle w:val="NormalWeb"/>
        <w:spacing w:before="14" w:beforeAutospacing="0" w:after="0" w:line="331" w:lineRule="atLeast"/>
        <w:rPr>
          <w:b/>
        </w:rPr>
      </w:pPr>
    </w:p>
    <w:p w14:paraId="008D1467" w14:textId="77777777" w:rsidR="00595830" w:rsidRPr="00643C2F" w:rsidRDefault="00595830" w:rsidP="00F85ECE">
      <w:pPr>
        <w:pStyle w:val="NormalWeb"/>
        <w:spacing w:before="14" w:beforeAutospacing="0" w:after="0" w:line="331" w:lineRule="atLeast"/>
        <w:ind w:firstLine="720"/>
      </w:pPr>
      <w:r>
        <w:t>Students will be required to actively practice safety an</w:t>
      </w:r>
      <w:r w:rsidR="001D1F6C">
        <w:t xml:space="preserve">d sanitation rules </w:t>
      </w:r>
      <w:r>
        <w:t xml:space="preserve">while in the classroom and lab. Students are required, as part of this course, to actively participate in all activities, including the cleaning of the lab. Custodians cannot clean the lab because this activity is </w:t>
      </w:r>
      <w:r w:rsidRPr="00595830">
        <w:rPr>
          <w:i/>
        </w:rPr>
        <w:t>part of the standards</w:t>
      </w:r>
      <w:r>
        <w:t xml:space="preserve"> and every student must exhibit the willingness and ability to maintain a professional lab. </w:t>
      </w:r>
    </w:p>
    <w:p w14:paraId="3F5454E9" w14:textId="77777777" w:rsidR="000609CE" w:rsidRPr="00643C2F" w:rsidRDefault="000609CE" w:rsidP="00376FB8">
      <w:pPr>
        <w:spacing w:after="0"/>
        <w:rPr>
          <w:rFonts w:ascii="Times New Roman" w:hAnsi="Times New Roman"/>
          <w:i/>
          <w:sz w:val="24"/>
        </w:rPr>
      </w:pPr>
    </w:p>
    <w:p w14:paraId="214A4FE8" w14:textId="77777777" w:rsidR="00376FB8" w:rsidRPr="00643C2F" w:rsidRDefault="00376FB8" w:rsidP="00F2516C">
      <w:pPr>
        <w:pStyle w:val="Heading1"/>
      </w:pPr>
      <w:bookmarkStart w:id="1" w:name="_Hlk520814635"/>
      <w:r w:rsidRPr="00643C2F">
        <w:t>Tardy Policy</w:t>
      </w:r>
    </w:p>
    <w:p w14:paraId="3AE82D61" w14:textId="77777777" w:rsidR="00376FB8" w:rsidRPr="00643C2F" w:rsidRDefault="00376FB8" w:rsidP="00F85ECE">
      <w:pPr>
        <w:spacing w:after="0"/>
        <w:ind w:firstLine="720"/>
        <w:rPr>
          <w:rFonts w:ascii="Times New Roman" w:hAnsi="Times New Roman"/>
          <w:sz w:val="24"/>
        </w:rPr>
      </w:pPr>
      <w:r w:rsidRPr="00643C2F">
        <w:rPr>
          <w:rFonts w:ascii="Times New Roman" w:hAnsi="Times New Roman"/>
          <w:sz w:val="24"/>
        </w:rPr>
        <w:t xml:space="preserve">Students will not be admitted to the class after the tardy bell without a tardy pass.  </w:t>
      </w:r>
      <w:r w:rsidR="00187A99">
        <w:rPr>
          <w:rFonts w:ascii="Times New Roman" w:hAnsi="Times New Roman"/>
          <w:sz w:val="24"/>
        </w:rPr>
        <w:t xml:space="preserve">Students admitted after the bell will be marked tardy in Infinite Campus and will become part of their permanent record. Class </w:t>
      </w:r>
      <w:proofErr w:type="spellStart"/>
      <w:r w:rsidR="00187A99">
        <w:rPr>
          <w:rFonts w:ascii="Times New Roman" w:hAnsi="Times New Roman"/>
          <w:sz w:val="24"/>
        </w:rPr>
        <w:t>tardies</w:t>
      </w:r>
      <w:proofErr w:type="spellEnd"/>
      <w:r w:rsidR="00187A99">
        <w:rPr>
          <w:rFonts w:ascii="Times New Roman" w:hAnsi="Times New Roman"/>
          <w:sz w:val="24"/>
        </w:rPr>
        <w:t xml:space="preserve"> and absences do factor in determining if students are eligible to exempt </w:t>
      </w:r>
      <w:r w:rsidR="00E95F82">
        <w:rPr>
          <w:rFonts w:ascii="Times New Roman" w:hAnsi="Times New Roman"/>
          <w:sz w:val="24"/>
        </w:rPr>
        <w:t>final exams for classes at the end of each semester.</w:t>
      </w:r>
    </w:p>
    <w:p w14:paraId="7821C19E" w14:textId="77777777" w:rsidR="00376FB8" w:rsidRPr="00643C2F" w:rsidRDefault="00376FB8" w:rsidP="00376FB8">
      <w:pPr>
        <w:spacing w:after="0"/>
        <w:rPr>
          <w:rFonts w:ascii="Times New Roman" w:hAnsi="Times New Roman"/>
          <w:sz w:val="24"/>
        </w:rPr>
      </w:pPr>
    </w:p>
    <w:p w14:paraId="420DD35E" w14:textId="77777777" w:rsidR="00376FB8" w:rsidRPr="00643C2F" w:rsidRDefault="00376FB8" w:rsidP="00376FB8">
      <w:pPr>
        <w:spacing w:after="0"/>
        <w:rPr>
          <w:rFonts w:ascii="Times New Roman" w:hAnsi="Times New Roman"/>
          <w:sz w:val="24"/>
        </w:rPr>
      </w:pPr>
      <w:r w:rsidRPr="00643C2F">
        <w:rPr>
          <w:rFonts w:ascii="Times New Roman" w:hAnsi="Times New Roman"/>
          <w:b/>
          <w:sz w:val="24"/>
        </w:rPr>
        <w:t>Classroom Cell Phone Policy</w:t>
      </w:r>
    </w:p>
    <w:p w14:paraId="2772987D" w14:textId="77777777" w:rsidR="00376FB8" w:rsidRPr="00643C2F" w:rsidRDefault="004E3289" w:rsidP="00F85ECE">
      <w:pPr>
        <w:pStyle w:val="Body"/>
        <w:spacing w:line="276" w:lineRule="auto"/>
        <w:ind w:firstLine="720"/>
        <w:rPr>
          <w:rFonts w:ascii="Times New Roman" w:hAnsi="Times New Roman"/>
          <w:szCs w:val="24"/>
        </w:rPr>
      </w:pPr>
      <w:r w:rsidRPr="00643C2F">
        <w:rPr>
          <w:rFonts w:ascii="Times New Roman" w:hAnsi="Times New Roman"/>
          <w:szCs w:val="24"/>
        </w:rPr>
        <w:t>Following the Paulding County policy for cell phone use, cell phone and other electronic device use is only permitted for educational purposes and at the discretion of the Instructor. Cell phones should be powered down/off and stowed away during class and/or lab.</w:t>
      </w:r>
      <w:r w:rsidR="00187A99">
        <w:rPr>
          <w:rFonts w:ascii="Times New Roman" w:hAnsi="Times New Roman"/>
          <w:szCs w:val="24"/>
        </w:rPr>
        <w:t xml:space="preserve"> A cellphone storage area is provided in the culinary classroom. All cellphone must be stored in the storage area for the duration of the class until dismissal. No student should access their personal media device unless specifically directed by the instructor.</w:t>
      </w:r>
    </w:p>
    <w:bookmarkEnd w:id="1"/>
    <w:p w14:paraId="7250B6FE" w14:textId="77777777" w:rsidR="00376FB8" w:rsidRPr="00643C2F" w:rsidRDefault="00376FB8" w:rsidP="00376FB8">
      <w:pPr>
        <w:spacing w:after="0"/>
        <w:rPr>
          <w:rFonts w:ascii="Times New Roman" w:hAnsi="Times New Roman"/>
          <w:sz w:val="24"/>
        </w:rPr>
      </w:pPr>
    </w:p>
    <w:p w14:paraId="1D892856" w14:textId="77777777" w:rsidR="000609CE" w:rsidRPr="00643C2F" w:rsidRDefault="00F2516C" w:rsidP="000609CE">
      <w:pPr>
        <w:pStyle w:val="NormalWeb"/>
        <w:spacing w:before="14" w:beforeAutospacing="0" w:after="0" w:line="331" w:lineRule="atLeast"/>
        <w:rPr>
          <w:b/>
          <w:bCs/>
        </w:rPr>
      </w:pPr>
      <w:r w:rsidRPr="00643C2F">
        <w:rPr>
          <w:b/>
          <w:bCs/>
        </w:rPr>
        <w:lastRenderedPageBreak/>
        <w:t>Equipment</w:t>
      </w:r>
    </w:p>
    <w:p w14:paraId="31DD1AAC" w14:textId="77777777" w:rsidR="000609CE" w:rsidRPr="00643C2F" w:rsidRDefault="000609CE" w:rsidP="00F85ECE">
      <w:pPr>
        <w:pStyle w:val="NormalWeb"/>
        <w:spacing w:before="14" w:beforeAutospacing="0" w:after="0" w:line="331" w:lineRule="atLeast"/>
        <w:ind w:firstLine="720"/>
      </w:pPr>
      <w:r w:rsidRPr="00643C2F">
        <w:t xml:space="preserve"> Our equipment is expensive and paid for by taxpayers, such as your parents. You may use anything we have here in this class, but you may not take it home. Theft will be prosecuted both within our school policy and with </w:t>
      </w:r>
      <w:r w:rsidR="004E3289" w:rsidRPr="00643C2F">
        <w:t>Paulding</w:t>
      </w:r>
      <w:r w:rsidRPr="00643C2F">
        <w:t xml:space="preserve"> Co. law enforcement officials.</w:t>
      </w:r>
    </w:p>
    <w:p w14:paraId="0A551181" w14:textId="77777777" w:rsidR="000609CE" w:rsidRPr="00643C2F" w:rsidRDefault="000609CE" w:rsidP="00376FB8">
      <w:pPr>
        <w:spacing w:after="0"/>
        <w:rPr>
          <w:rFonts w:ascii="Times New Roman" w:hAnsi="Times New Roman"/>
          <w:sz w:val="24"/>
        </w:rPr>
      </w:pPr>
    </w:p>
    <w:p w14:paraId="7C8D2D3E" w14:textId="77777777" w:rsidR="009D3DDA" w:rsidRDefault="00376FB8" w:rsidP="009D3DDA">
      <w:pPr>
        <w:spacing w:after="0"/>
        <w:rPr>
          <w:rFonts w:ascii="Times New Roman" w:hAnsi="Times New Roman"/>
          <w:i/>
          <w:sz w:val="24"/>
        </w:rPr>
      </w:pPr>
      <w:r w:rsidRPr="00643C2F">
        <w:rPr>
          <w:rFonts w:ascii="Times New Roman" w:hAnsi="Times New Roman"/>
          <w:i/>
          <w:sz w:val="24"/>
        </w:rPr>
        <w:t>Note:  Any and all items outlined above are subject to change at the discretion of the instructor.</w:t>
      </w:r>
    </w:p>
    <w:p w14:paraId="4F0DAA3E" w14:textId="77777777" w:rsidR="009D3DDA" w:rsidRDefault="009D3DDA" w:rsidP="009D3DDA">
      <w:pPr>
        <w:spacing w:after="0"/>
        <w:rPr>
          <w:rFonts w:ascii="Times New Roman" w:hAnsi="Times New Roman"/>
          <w:i/>
          <w:sz w:val="24"/>
        </w:rPr>
      </w:pPr>
    </w:p>
    <w:p w14:paraId="5A48FD24" w14:textId="31042071" w:rsidR="00E95F82" w:rsidRPr="0014354E" w:rsidRDefault="00E95F82" w:rsidP="009D3DDA">
      <w:pPr>
        <w:spacing w:after="0"/>
        <w:rPr>
          <w:b/>
          <w:bCs/>
          <w:i/>
        </w:rPr>
      </w:pPr>
      <w:r>
        <w:rPr>
          <w:b/>
          <w:bCs/>
        </w:rPr>
        <w:br w:type="page"/>
      </w:r>
      <w:r w:rsidRPr="0014354E">
        <w:rPr>
          <w:b/>
          <w:bCs/>
          <w:i/>
        </w:rPr>
        <w:lastRenderedPageBreak/>
        <w:t xml:space="preserve">Return this page to </w:t>
      </w:r>
      <w:r w:rsidR="0056331A">
        <w:rPr>
          <w:b/>
          <w:bCs/>
          <w:i/>
        </w:rPr>
        <w:t>CHEF MCCARTHY</w:t>
      </w:r>
    </w:p>
    <w:p w14:paraId="3D242824" w14:textId="77777777" w:rsidR="00E95F82" w:rsidRDefault="00E95F82" w:rsidP="009D3DDA">
      <w:pPr>
        <w:spacing w:after="0"/>
        <w:rPr>
          <w:b/>
          <w:bCs/>
        </w:rPr>
      </w:pPr>
    </w:p>
    <w:p w14:paraId="2F24D3A8" w14:textId="77777777" w:rsidR="000A3757" w:rsidRPr="00643C2F" w:rsidRDefault="004E3289" w:rsidP="009D3DDA">
      <w:pPr>
        <w:spacing w:after="0"/>
      </w:pPr>
      <w:r w:rsidRPr="00643C2F">
        <w:rPr>
          <w:b/>
          <w:bCs/>
        </w:rPr>
        <w:t>M</w:t>
      </w:r>
      <w:r w:rsidR="000A3757" w:rsidRPr="00643C2F">
        <w:rPr>
          <w:b/>
          <w:bCs/>
        </w:rPr>
        <w:t>ission Statement</w:t>
      </w:r>
    </w:p>
    <w:p w14:paraId="32D8A10F" w14:textId="77777777" w:rsidR="000A3757" w:rsidRPr="00643C2F" w:rsidRDefault="000A3757" w:rsidP="000A3757">
      <w:pPr>
        <w:pStyle w:val="NormalWeb"/>
        <w:spacing w:before="14" w:beforeAutospacing="0" w:after="0" w:line="331" w:lineRule="atLeast"/>
      </w:pPr>
      <w:r w:rsidRPr="00643C2F">
        <w:rPr>
          <w:bCs/>
        </w:rPr>
        <w:t xml:space="preserve">The mission of the Culinary </w:t>
      </w:r>
      <w:r w:rsidR="004E3289" w:rsidRPr="00643C2F">
        <w:rPr>
          <w:bCs/>
        </w:rPr>
        <w:t xml:space="preserve">Arts </w:t>
      </w:r>
      <w:r w:rsidRPr="00643C2F">
        <w:rPr>
          <w:bCs/>
        </w:rPr>
        <w:t>program is to provide educational opportunities to individuals that will enable them to obtain the knowledge, skills, and attitudes necessary to succeed in the field of Culinary.</w:t>
      </w:r>
    </w:p>
    <w:p w14:paraId="3BA78BCD" w14:textId="77777777" w:rsidR="000A3757" w:rsidRPr="00643C2F" w:rsidRDefault="000A3757" w:rsidP="000A3757">
      <w:pPr>
        <w:pStyle w:val="NormalWeb"/>
        <w:spacing w:before="14" w:beforeAutospacing="0" w:after="0" w:line="331" w:lineRule="atLeast"/>
      </w:pPr>
    </w:p>
    <w:p w14:paraId="25AAF8AA" w14:textId="77777777" w:rsidR="000A3757" w:rsidRPr="00643C2F" w:rsidRDefault="000A3757" w:rsidP="000A3757">
      <w:pPr>
        <w:pStyle w:val="NormalWeb"/>
        <w:spacing w:before="14" w:beforeAutospacing="0" w:after="0" w:line="331" w:lineRule="atLeast"/>
      </w:pPr>
      <w:r w:rsidRPr="00643C2F">
        <w:rPr>
          <w:b/>
          <w:bCs/>
        </w:rPr>
        <w:t xml:space="preserve">Student </w:t>
      </w:r>
    </w:p>
    <w:p w14:paraId="2B124649" w14:textId="77777777" w:rsidR="000A3757" w:rsidRPr="00643C2F" w:rsidRDefault="000A3757" w:rsidP="00FA06E9">
      <w:pPr>
        <w:pStyle w:val="ListParagraph"/>
        <w:numPr>
          <w:ilvl w:val="0"/>
          <w:numId w:val="18"/>
        </w:numPr>
      </w:pPr>
      <w:r w:rsidRPr="00643C2F">
        <w:t>I HAVE READ THE ABOVE GUIDELINES AND UNDERSTAN</w:t>
      </w:r>
      <w:r w:rsidR="00F2516C" w:rsidRPr="00643C2F">
        <w:t>D TO DO MY BEST IN CHEF MCCARTHY</w:t>
      </w:r>
      <w:r w:rsidRPr="00643C2F">
        <w:t>’S CLASS:</w:t>
      </w:r>
    </w:p>
    <w:p w14:paraId="771F1EA8" w14:textId="77777777" w:rsidR="000A3757" w:rsidRPr="00643C2F" w:rsidRDefault="000A3757" w:rsidP="00FA06E9">
      <w:pPr>
        <w:pStyle w:val="ListParagraph"/>
        <w:numPr>
          <w:ilvl w:val="0"/>
          <w:numId w:val="18"/>
        </w:numPr>
      </w:pPr>
      <w:r w:rsidRPr="00643C2F">
        <w:t xml:space="preserve"> I HAVE TO FOLLOW THE RULES, BE RESPECTFUL</w:t>
      </w:r>
      <w:r w:rsidR="00F2516C" w:rsidRPr="00643C2F">
        <w:t>,</w:t>
      </w:r>
      <w:r w:rsidRPr="00643C2F">
        <w:t xml:space="preserve"> AND WORK TOGETHER WITH MY CLASSMATES TO MAKE THIS A</w:t>
      </w:r>
      <w:r w:rsidR="00D71BD8">
        <w:t xml:space="preserve"> PRODUCTIVE AND SUCCESSFUL SEMESTER.</w:t>
      </w:r>
      <w:r w:rsidRPr="00643C2F">
        <w:t xml:space="preserve">  </w:t>
      </w:r>
    </w:p>
    <w:p w14:paraId="7FE7FF73" w14:textId="77777777" w:rsidR="000A3757" w:rsidRPr="00643C2F" w:rsidRDefault="000A3757" w:rsidP="00FA06E9">
      <w:pPr>
        <w:pStyle w:val="ListParagraph"/>
        <w:numPr>
          <w:ilvl w:val="0"/>
          <w:numId w:val="18"/>
        </w:numPr>
      </w:pPr>
      <w:r w:rsidRPr="00643C2F">
        <w:t>I AM RESPONSIBLE FOR BRINGING MATERIALS FOR CLASS and FOR LAB EACH DAY.</w:t>
      </w:r>
    </w:p>
    <w:p w14:paraId="023FD8B1" w14:textId="77777777" w:rsidR="000A3757" w:rsidRPr="00643C2F" w:rsidRDefault="000A3757" w:rsidP="000A3757">
      <w:pPr>
        <w:pStyle w:val="NormalWeb"/>
        <w:spacing w:before="14" w:beforeAutospacing="0" w:after="0" w:line="331" w:lineRule="atLeast"/>
      </w:pPr>
    </w:p>
    <w:p w14:paraId="66689FCB" w14:textId="77777777" w:rsidR="000A3757" w:rsidRPr="00643C2F" w:rsidRDefault="000A3757" w:rsidP="000A3757">
      <w:pPr>
        <w:pStyle w:val="NormalWeb"/>
        <w:spacing w:before="14" w:beforeAutospacing="0" w:after="0" w:line="331" w:lineRule="atLeast"/>
      </w:pPr>
      <w:r w:rsidRPr="00643C2F">
        <w:rPr>
          <w:bCs/>
        </w:rPr>
        <w:t>Student signature</w:t>
      </w:r>
      <w:r w:rsidR="00053277">
        <w:rPr>
          <w:bCs/>
        </w:rPr>
        <w:t xml:space="preserve"> </w:t>
      </w:r>
      <w:r w:rsidRPr="00643C2F">
        <w:rPr>
          <w:bCs/>
        </w:rPr>
        <w:t>_________</w:t>
      </w:r>
      <w:r w:rsidR="00F2516C" w:rsidRPr="00643C2F">
        <w:rPr>
          <w:bCs/>
        </w:rPr>
        <w:t>__________________________</w:t>
      </w:r>
      <w:r w:rsidRPr="00643C2F">
        <w:rPr>
          <w:bCs/>
        </w:rPr>
        <w:t>Date</w:t>
      </w:r>
      <w:r w:rsidRPr="00643C2F">
        <w:rPr>
          <w:u w:val="single"/>
        </w:rPr>
        <w:t xml:space="preserve"> ________________________</w:t>
      </w:r>
    </w:p>
    <w:p w14:paraId="4693DB43" w14:textId="77777777" w:rsidR="0056331A" w:rsidRDefault="0056331A" w:rsidP="000A3757">
      <w:pPr>
        <w:pStyle w:val="NormalWeb"/>
        <w:spacing w:before="14" w:beforeAutospacing="0" w:after="0" w:line="331" w:lineRule="atLeast"/>
        <w:rPr>
          <w:b/>
          <w:bCs/>
        </w:rPr>
      </w:pPr>
    </w:p>
    <w:p w14:paraId="2DBDDE5D" w14:textId="065D5BB5" w:rsidR="000A3757" w:rsidRDefault="000A3757" w:rsidP="000A3757">
      <w:pPr>
        <w:pStyle w:val="NormalWeb"/>
        <w:spacing w:before="14" w:beforeAutospacing="0" w:after="0" w:line="331" w:lineRule="atLeast"/>
        <w:rPr>
          <w:b/>
          <w:bCs/>
        </w:rPr>
      </w:pPr>
      <w:r w:rsidRPr="00643C2F">
        <w:rPr>
          <w:b/>
          <w:bCs/>
        </w:rPr>
        <w:t>Parent/Guardian</w:t>
      </w:r>
    </w:p>
    <w:p w14:paraId="275B970A" w14:textId="77777777" w:rsidR="000A3757" w:rsidRPr="00643C2F" w:rsidRDefault="000A3757" w:rsidP="000A3757">
      <w:pPr>
        <w:rPr>
          <w:rFonts w:ascii="Times New Roman" w:hAnsi="Times New Roman"/>
          <w:sz w:val="24"/>
        </w:rPr>
      </w:pPr>
      <w:r w:rsidRPr="00643C2F">
        <w:rPr>
          <w:rFonts w:ascii="Times New Roman" w:hAnsi="Times New Roman"/>
          <w:sz w:val="24"/>
        </w:rPr>
        <w:t>I HAVE READ THE ABOVE GUIDELINES AND UNDERSTAND THAT TO BE SUCCESSFUL IN CULINARY ARTS, MY CHILD WILL NEED TO:</w:t>
      </w:r>
    </w:p>
    <w:p w14:paraId="7FBE22EF" w14:textId="77777777" w:rsidR="000A3757" w:rsidRPr="00643C2F" w:rsidRDefault="000A3757" w:rsidP="000A3757">
      <w:pPr>
        <w:pStyle w:val="NoSpacing"/>
        <w:numPr>
          <w:ilvl w:val="0"/>
          <w:numId w:val="17"/>
        </w:numPr>
        <w:rPr>
          <w:rFonts w:ascii="Times New Roman" w:hAnsi="Times New Roman"/>
          <w:sz w:val="24"/>
          <w:szCs w:val="24"/>
        </w:rPr>
      </w:pPr>
      <w:r w:rsidRPr="00643C2F">
        <w:rPr>
          <w:rFonts w:ascii="Times New Roman" w:hAnsi="Times New Roman"/>
          <w:sz w:val="24"/>
          <w:szCs w:val="24"/>
        </w:rPr>
        <w:t xml:space="preserve">FOLLOW THE RULES AND GUIDELINES STATED ABOVE </w:t>
      </w:r>
    </w:p>
    <w:p w14:paraId="3C4F35E4" w14:textId="77777777" w:rsidR="000A3757" w:rsidRPr="00643C2F" w:rsidRDefault="000A3757" w:rsidP="000A3757">
      <w:pPr>
        <w:pStyle w:val="NoSpacing"/>
        <w:numPr>
          <w:ilvl w:val="0"/>
          <w:numId w:val="17"/>
        </w:numPr>
        <w:rPr>
          <w:rFonts w:ascii="Times New Roman" w:hAnsi="Times New Roman"/>
          <w:sz w:val="24"/>
          <w:szCs w:val="24"/>
        </w:rPr>
      </w:pPr>
      <w:r w:rsidRPr="00643C2F">
        <w:rPr>
          <w:rFonts w:ascii="Times New Roman" w:hAnsi="Times New Roman"/>
          <w:i/>
          <w:sz w:val="24"/>
          <w:szCs w:val="24"/>
        </w:rPr>
        <w:t>I WILL DO WHAT IS NECESSARY TO ENSURE THE SUCCESS OF MY CHILD IN CULINARY ARTS CLASS!</w:t>
      </w:r>
    </w:p>
    <w:p w14:paraId="45D34A76" w14:textId="77777777" w:rsidR="000A3757" w:rsidRPr="00643C2F" w:rsidRDefault="000A3757" w:rsidP="000A3757">
      <w:pPr>
        <w:pStyle w:val="NormalWeb"/>
        <w:spacing w:before="14" w:beforeAutospacing="0" w:after="0" w:line="331" w:lineRule="atLeast"/>
      </w:pPr>
    </w:p>
    <w:p w14:paraId="55DC7A84" w14:textId="77777777" w:rsidR="000A3757" w:rsidRPr="0014354E" w:rsidRDefault="00F2516C" w:rsidP="000A3757">
      <w:pPr>
        <w:pStyle w:val="NormalWeb"/>
        <w:spacing w:before="14" w:beforeAutospacing="0" w:after="0" w:line="331" w:lineRule="atLeast"/>
        <w:rPr>
          <w:i/>
        </w:rPr>
      </w:pPr>
      <w:r w:rsidRPr="0014354E">
        <w:rPr>
          <w:i/>
        </w:rPr>
        <w:t>When Chef McCarthy</w:t>
      </w:r>
      <w:r w:rsidR="000A3757" w:rsidRPr="0014354E">
        <w:rPr>
          <w:i/>
        </w:rPr>
        <w:t xml:space="preserve"> needs to call </w:t>
      </w:r>
      <w:proofErr w:type="gramStart"/>
      <w:r w:rsidR="000A3757" w:rsidRPr="0014354E">
        <w:rPr>
          <w:i/>
        </w:rPr>
        <w:t>me</w:t>
      </w:r>
      <w:proofErr w:type="gramEnd"/>
      <w:r w:rsidR="000A3757" w:rsidRPr="0014354E">
        <w:rPr>
          <w:i/>
        </w:rPr>
        <w:t xml:space="preserve"> these are the phone numbers I can be reached at:</w:t>
      </w:r>
    </w:p>
    <w:p w14:paraId="0654F824" w14:textId="77777777" w:rsidR="000A3757" w:rsidRPr="00643C2F" w:rsidRDefault="000A3757" w:rsidP="000A3757">
      <w:pPr>
        <w:pStyle w:val="NormalWeb"/>
        <w:spacing w:before="14" w:beforeAutospacing="0" w:after="0" w:line="331" w:lineRule="atLeast"/>
      </w:pPr>
    </w:p>
    <w:p w14:paraId="04C03CEC" w14:textId="77777777" w:rsidR="000A3757" w:rsidRDefault="000A3757" w:rsidP="000A3757">
      <w:pPr>
        <w:pStyle w:val="NormalWeb"/>
        <w:spacing w:before="14" w:beforeAutospacing="0" w:after="0" w:line="331" w:lineRule="atLeast"/>
        <w:rPr>
          <w:bCs/>
          <w:u w:val="single"/>
        </w:rPr>
      </w:pPr>
      <w:r w:rsidRPr="00643C2F">
        <w:rPr>
          <w:bCs/>
        </w:rPr>
        <w:t>Home number</w:t>
      </w:r>
      <w:r w:rsidRPr="00643C2F">
        <w:rPr>
          <w:bCs/>
          <w:u w:val="single"/>
        </w:rPr>
        <w:t xml:space="preserve"> ____________________ _ </w:t>
      </w:r>
      <w:r w:rsidR="00F2516C" w:rsidRPr="00643C2F">
        <w:rPr>
          <w:bCs/>
          <w:u w:val="single"/>
        </w:rPr>
        <w:tab/>
      </w:r>
      <w:r w:rsidRPr="00643C2F">
        <w:rPr>
          <w:bCs/>
        </w:rPr>
        <w:t>Best time</w:t>
      </w:r>
      <w:r w:rsidRPr="00643C2F">
        <w:rPr>
          <w:bCs/>
          <w:u w:val="single"/>
        </w:rPr>
        <w:t xml:space="preserve">_____________ </w:t>
      </w:r>
    </w:p>
    <w:p w14:paraId="5DEDD3EB" w14:textId="77777777" w:rsidR="0014354E" w:rsidRPr="00643C2F" w:rsidRDefault="0014354E" w:rsidP="000A3757">
      <w:pPr>
        <w:pStyle w:val="NormalWeb"/>
        <w:spacing w:before="14" w:beforeAutospacing="0" w:after="0" w:line="331" w:lineRule="atLeast"/>
      </w:pPr>
    </w:p>
    <w:p w14:paraId="07E7C254" w14:textId="77777777" w:rsidR="000A3757" w:rsidRDefault="000A3757" w:rsidP="000A3757">
      <w:pPr>
        <w:pStyle w:val="NormalWeb"/>
        <w:spacing w:before="14" w:beforeAutospacing="0" w:after="0" w:line="331" w:lineRule="atLeast"/>
        <w:rPr>
          <w:bCs/>
          <w:u w:val="single"/>
        </w:rPr>
      </w:pPr>
      <w:r w:rsidRPr="00643C2F">
        <w:rPr>
          <w:bCs/>
        </w:rPr>
        <w:t>Work/Daytime number</w:t>
      </w:r>
      <w:r w:rsidRPr="00643C2F">
        <w:rPr>
          <w:bCs/>
          <w:u w:val="single"/>
        </w:rPr>
        <w:t xml:space="preserve">_________________ </w:t>
      </w:r>
      <w:r w:rsidRPr="00643C2F">
        <w:rPr>
          <w:bCs/>
        </w:rPr>
        <w:t>Best time</w:t>
      </w:r>
      <w:r w:rsidRPr="00643C2F">
        <w:rPr>
          <w:bCs/>
          <w:u w:val="single"/>
        </w:rPr>
        <w:t>____</w:t>
      </w:r>
      <w:r w:rsidR="00F2516C" w:rsidRPr="00643C2F">
        <w:rPr>
          <w:bCs/>
          <w:u w:val="single"/>
        </w:rPr>
        <w:t>_____</w:t>
      </w:r>
      <w:r w:rsidRPr="00643C2F">
        <w:rPr>
          <w:bCs/>
          <w:u w:val="single"/>
        </w:rPr>
        <w:t xml:space="preserve">____ </w:t>
      </w:r>
    </w:p>
    <w:p w14:paraId="6116CFD4" w14:textId="77777777" w:rsidR="0014354E" w:rsidRPr="00643C2F" w:rsidRDefault="0014354E" w:rsidP="000A3757">
      <w:pPr>
        <w:pStyle w:val="NormalWeb"/>
        <w:spacing w:before="14" w:beforeAutospacing="0" w:after="0" w:line="331" w:lineRule="atLeast"/>
      </w:pPr>
    </w:p>
    <w:p w14:paraId="432FE483" w14:textId="77777777" w:rsidR="000A3757" w:rsidRDefault="000A3757" w:rsidP="000A3757">
      <w:pPr>
        <w:pStyle w:val="NormalWeb"/>
        <w:spacing w:before="14" w:beforeAutospacing="0" w:after="0" w:line="331" w:lineRule="atLeast"/>
        <w:rPr>
          <w:bCs/>
          <w:u w:val="single"/>
        </w:rPr>
      </w:pPr>
      <w:r w:rsidRPr="00643C2F">
        <w:rPr>
          <w:bCs/>
        </w:rPr>
        <w:t xml:space="preserve">Cell </w:t>
      </w:r>
      <w:r w:rsidRPr="00643C2F">
        <w:rPr>
          <w:bCs/>
          <w:u w:val="single"/>
        </w:rPr>
        <w:t>___________________________________________</w:t>
      </w:r>
      <w:r w:rsidR="00F2516C" w:rsidRPr="00643C2F">
        <w:rPr>
          <w:bCs/>
          <w:u w:val="single"/>
        </w:rPr>
        <w:t>_</w:t>
      </w:r>
      <w:r w:rsidRPr="00643C2F">
        <w:rPr>
          <w:bCs/>
          <w:u w:val="single"/>
        </w:rPr>
        <w:t>_________</w:t>
      </w:r>
    </w:p>
    <w:p w14:paraId="1F5E5008" w14:textId="77777777" w:rsidR="0014354E" w:rsidRPr="00643C2F" w:rsidRDefault="0014354E" w:rsidP="000A3757">
      <w:pPr>
        <w:pStyle w:val="NormalWeb"/>
        <w:spacing w:before="14" w:beforeAutospacing="0" w:after="0" w:line="331" w:lineRule="atLeast"/>
      </w:pPr>
    </w:p>
    <w:p w14:paraId="0030FF9A" w14:textId="77777777" w:rsidR="000A3757" w:rsidRPr="00643C2F" w:rsidRDefault="000A3757" w:rsidP="000A3757">
      <w:pPr>
        <w:pStyle w:val="NormalWeb"/>
        <w:spacing w:before="14" w:beforeAutospacing="0" w:after="0" w:line="331" w:lineRule="atLeast"/>
      </w:pPr>
      <w:r w:rsidRPr="00643C2F">
        <w:rPr>
          <w:bCs/>
        </w:rPr>
        <w:t xml:space="preserve">E-mail: </w:t>
      </w:r>
      <w:r w:rsidRPr="00643C2F">
        <w:rPr>
          <w:bCs/>
          <w:u w:val="single"/>
        </w:rPr>
        <w:t>_____________________________</w:t>
      </w:r>
      <w:r w:rsidR="00F2516C" w:rsidRPr="00643C2F">
        <w:rPr>
          <w:bCs/>
          <w:u w:val="single"/>
        </w:rPr>
        <w:t>_____</w:t>
      </w:r>
      <w:r w:rsidRPr="00643C2F">
        <w:rPr>
          <w:bCs/>
          <w:u w:val="single"/>
        </w:rPr>
        <w:t xml:space="preserve">________________ </w:t>
      </w:r>
    </w:p>
    <w:p w14:paraId="72CA6F5D" w14:textId="77777777" w:rsidR="00E95F82" w:rsidRDefault="00E95F82" w:rsidP="000A3757">
      <w:pPr>
        <w:pStyle w:val="NormalWeb"/>
        <w:spacing w:before="14" w:beforeAutospacing="0" w:after="0" w:line="331" w:lineRule="atLeast"/>
      </w:pPr>
    </w:p>
    <w:p w14:paraId="5B1F3A5F" w14:textId="24A6BC18" w:rsidR="00E95F82" w:rsidRDefault="000A3757" w:rsidP="00E95F82">
      <w:pPr>
        <w:pStyle w:val="NormalWeb"/>
        <w:spacing w:before="14" w:beforeAutospacing="0" w:after="0" w:line="331" w:lineRule="atLeast"/>
        <w:rPr>
          <w:bCs/>
          <w:u w:val="single"/>
        </w:rPr>
      </w:pPr>
      <w:r w:rsidRPr="00643C2F">
        <w:rPr>
          <w:bCs/>
        </w:rPr>
        <w:t xml:space="preserve">Parent or Guardian </w:t>
      </w:r>
      <w:proofErr w:type="spellStart"/>
      <w:r w:rsidRPr="00643C2F">
        <w:rPr>
          <w:bCs/>
        </w:rPr>
        <w:t>signature</w:t>
      </w:r>
      <w:r w:rsidRPr="00643C2F">
        <w:rPr>
          <w:bCs/>
          <w:u w:val="single"/>
        </w:rPr>
        <w:t>____________</w:t>
      </w:r>
      <w:r w:rsidR="00E95F82">
        <w:rPr>
          <w:bCs/>
          <w:u w:val="single"/>
        </w:rPr>
        <w:t>_____________________</w:t>
      </w:r>
      <w:r w:rsidRPr="00643C2F">
        <w:rPr>
          <w:bCs/>
        </w:rPr>
        <w:t>Date</w:t>
      </w:r>
      <w:proofErr w:type="spellEnd"/>
      <w:r w:rsidRPr="00643C2F">
        <w:rPr>
          <w:bCs/>
          <w:u w:val="single"/>
        </w:rPr>
        <w:t>____________</w:t>
      </w:r>
    </w:p>
    <w:p w14:paraId="580F32D7" w14:textId="314F6F22" w:rsidR="000609CE" w:rsidRDefault="000609CE" w:rsidP="00E95F82">
      <w:pPr>
        <w:pStyle w:val="NormalWeb"/>
        <w:spacing w:before="14" w:beforeAutospacing="0" w:after="0" w:line="331" w:lineRule="atLeast"/>
        <w:rPr>
          <w:b/>
          <w:lang w:bidi="x-none"/>
        </w:rPr>
      </w:pPr>
    </w:p>
    <w:p w14:paraId="4F67445E" w14:textId="65BE9933" w:rsidR="0056331A" w:rsidRPr="0056331A" w:rsidRDefault="0056331A" w:rsidP="0056331A">
      <w:pPr>
        <w:pStyle w:val="NormalWeb"/>
        <w:spacing w:before="14" w:beforeAutospacing="0" w:after="0" w:line="331" w:lineRule="atLeast"/>
        <w:jc w:val="center"/>
        <w:rPr>
          <w:b/>
          <w:color w:val="FF0000"/>
          <w:lang w:bidi="x-none"/>
        </w:rPr>
      </w:pPr>
      <w:r>
        <w:rPr>
          <w:b/>
          <w:color w:val="FF0000"/>
          <w:lang w:bidi="x-none"/>
        </w:rPr>
        <w:t>************TURN PAGE OVER*************</w:t>
      </w:r>
    </w:p>
    <w:sectPr w:rsidR="0056331A" w:rsidRPr="0056331A">
      <w:headerReference w:type="even" r:id="rId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D6384" w14:textId="77777777" w:rsidR="00965697" w:rsidRDefault="00965697">
      <w:r>
        <w:separator/>
      </w:r>
    </w:p>
  </w:endnote>
  <w:endnote w:type="continuationSeparator" w:id="0">
    <w:p w14:paraId="3029E749" w14:textId="77777777" w:rsidR="00965697" w:rsidRDefault="0096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835F1" w14:textId="77777777" w:rsidR="00376FB8" w:rsidRDefault="00376FB8">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C477" w14:textId="77777777" w:rsidR="00376FB8" w:rsidRDefault="00376FB8">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335F6" w14:textId="77777777" w:rsidR="00965697" w:rsidRDefault="00965697">
      <w:r>
        <w:separator/>
      </w:r>
    </w:p>
  </w:footnote>
  <w:footnote w:type="continuationSeparator" w:id="0">
    <w:p w14:paraId="6D4280BE" w14:textId="77777777" w:rsidR="00965697" w:rsidRDefault="00965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F29D" w14:textId="77777777" w:rsidR="00376FB8" w:rsidRDefault="00376FB8">
    <w:pPr>
      <w:pStyle w:val="FreeForm"/>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558B" w14:textId="77777777" w:rsidR="00376FB8" w:rsidRDefault="00376FB8">
    <w:pPr>
      <w:pStyle w:val="FreeForm"/>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000000B"/>
    <w:multiLevelType w:val="multilevel"/>
    <w:tmpl w:val="894EE87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15:restartNumberingAfterBreak="0">
    <w:nsid w:val="0000000C"/>
    <w:multiLevelType w:val="multilevel"/>
    <w:tmpl w:val="894EE87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15:restartNumberingAfterBreak="0">
    <w:nsid w:val="0000000D"/>
    <w:multiLevelType w:val="multilevel"/>
    <w:tmpl w:val="894EE87F"/>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15:restartNumberingAfterBreak="0">
    <w:nsid w:val="0000000E"/>
    <w:multiLevelType w:val="multilevel"/>
    <w:tmpl w:val="894EE880"/>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14"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1177F67"/>
    <w:multiLevelType w:val="hybridMultilevel"/>
    <w:tmpl w:val="83B40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CA3986"/>
    <w:multiLevelType w:val="hybridMultilevel"/>
    <w:tmpl w:val="6190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FA1911"/>
    <w:multiLevelType w:val="hybridMultilevel"/>
    <w:tmpl w:val="B5DE9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4018C"/>
    <w:multiLevelType w:val="hybridMultilevel"/>
    <w:tmpl w:val="D26636BC"/>
    <w:lvl w:ilvl="0" w:tplc="2A30F548">
      <w:start w:val="1"/>
      <w:numFmt w:val="decimal"/>
      <w:pStyle w:val="ListParagraph"/>
      <w:lvlText w:val="%1."/>
      <w:lvlJc w:val="left"/>
      <w:pPr>
        <w:ind w:left="720" w:hanging="360"/>
      </w:pPr>
      <w:rPr>
        <w:rFonts w:hint="default"/>
      </w:rPr>
    </w:lvl>
    <w:lvl w:ilvl="1" w:tplc="865E2DE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E4258"/>
    <w:multiLevelType w:val="hybridMultilevel"/>
    <w:tmpl w:val="FC02A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EB2323"/>
    <w:multiLevelType w:val="hybridMultilevel"/>
    <w:tmpl w:val="DF52FB54"/>
    <w:lvl w:ilvl="0" w:tplc="0409000F">
      <w:start w:val="1"/>
      <w:numFmt w:val="decimal"/>
      <w:lvlText w:val="%1."/>
      <w:lvlJc w:val="left"/>
      <w:pPr>
        <w:ind w:left="720" w:hanging="360"/>
      </w:pPr>
      <w:rPr>
        <w:rFonts w:hint="default"/>
      </w:rPr>
    </w:lvl>
    <w:lvl w:ilvl="1" w:tplc="865E2DE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131FE"/>
    <w:multiLevelType w:val="hybridMultilevel"/>
    <w:tmpl w:val="2E0E5E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97049"/>
    <w:multiLevelType w:val="hybridMultilevel"/>
    <w:tmpl w:val="DFDC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6F5883"/>
    <w:multiLevelType w:val="hybridMultilevel"/>
    <w:tmpl w:val="E20A3E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6D9372B"/>
    <w:multiLevelType w:val="hybridMultilevel"/>
    <w:tmpl w:val="9E96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47885"/>
    <w:multiLevelType w:val="hybridMultilevel"/>
    <w:tmpl w:val="B1A0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3"/>
  </w:num>
  <w:num w:numId="17">
    <w:abstractNumId w:val="24"/>
  </w:num>
  <w:num w:numId="18">
    <w:abstractNumId w:val="22"/>
  </w:num>
  <w:num w:numId="19">
    <w:abstractNumId w:val="25"/>
  </w:num>
  <w:num w:numId="20">
    <w:abstractNumId w:val="16"/>
  </w:num>
  <w:num w:numId="21">
    <w:abstractNumId w:val="18"/>
  </w:num>
  <w:num w:numId="22">
    <w:abstractNumId w:val="19"/>
  </w:num>
  <w:num w:numId="23">
    <w:abstractNumId w:val="20"/>
  </w:num>
  <w:num w:numId="24">
    <w:abstractNumId w:val="15"/>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A53"/>
    <w:rsid w:val="00053277"/>
    <w:rsid w:val="000609CE"/>
    <w:rsid w:val="000614D2"/>
    <w:rsid w:val="00092112"/>
    <w:rsid w:val="000A3757"/>
    <w:rsid w:val="000C52F4"/>
    <w:rsid w:val="000F5BF5"/>
    <w:rsid w:val="0014354E"/>
    <w:rsid w:val="00187A99"/>
    <w:rsid w:val="001A105F"/>
    <w:rsid w:val="001C1E99"/>
    <w:rsid w:val="001D1F6C"/>
    <w:rsid w:val="002B6B5E"/>
    <w:rsid w:val="002D2B27"/>
    <w:rsid w:val="002E35DA"/>
    <w:rsid w:val="002F0975"/>
    <w:rsid w:val="00337C6D"/>
    <w:rsid w:val="003661F2"/>
    <w:rsid w:val="00376FB8"/>
    <w:rsid w:val="003B01A8"/>
    <w:rsid w:val="003E6419"/>
    <w:rsid w:val="00407CEE"/>
    <w:rsid w:val="00420CE8"/>
    <w:rsid w:val="00465E7E"/>
    <w:rsid w:val="00487F20"/>
    <w:rsid w:val="004C0830"/>
    <w:rsid w:val="004D33EE"/>
    <w:rsid w:val="004E3289"/>
    <w:rsid w:val="0054510F"/>
    <w:rsid w:val="0055589A"/>
    <w:rsid w:val="0056331A"/>
    <w:rsid w:val="00595830"/>
    <w:rsid w:val="005D064C"/>
    <w:rsid w:val="00610970"/>
    <w:rsid w:val="00643C2F"/>
    <w:rsid w:val="00693664"/>
    <w:rsid w:val="006E74DF"/>
    <w:rsid w:val="00745E3C"/>
    <w:rsid w:val="008104C9"/>
    <w:rsid w:val="0083631D"/>
    <w:rsid w:val="00836497"/>
    <w:rsid w:val="008F7D15"/>
    <w:rsid w:val="00965697"/>
    <w:rsid w:val="009902E6"/>
    <w:rsid w:val="009A5267"/>
    <w:rsid w:val="009D3DDA"/>
    <w:rsid w:val="00A14DB0"/>
    <w:rsid w:val="00A2283F"/>
    <w:rsid w:val="00A85FDB"/>
    <w:rsid w:val="00AA1A53"/>
    <w:rsid w:val="00AB0D2B"/>
    <w:rsid w:val="00B42BAC"/>
    <w:rsid w:val="00B82607"/>
    <w:rsid w:val="00B909D6"/>
    <w:rsid w:val="00C81FAD"/>
    <w:rsid w:val="00CC0540"/>
    <w:rsid w:val="00D67DF5"/>
    <w:rsid w:val="00D71BD8"/>
    <w:rsid w:val="00D77B7D"/>
    <w:rsid w:val="00E95F82"/>
    <w:rsid w:val="00F07346"/>
    <w:rsid w:val="00F2516C"/>
    <w:rsid w:val="00F8173B"/>
    <w:rsid w:val="00F81A65"/>
    <w:rsid w:val="00F85ECE"/>
    <w:rsid w:val="00F95C04"/>
    <w:rsid w:val="00FA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23ECC416"/>
  <w15:chartTrackingRefBased/>
  <w15:docId w15:val="{8849C18A-CD4E-4664-BBD8-DA9147FE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paragraph" w:styleId="Heading1">
    <w:name w:val="heading 1"/>
    <w:basedOn w:val="Normal"/>
    <w:next w:val="Normal"/>
    <w:link w:val="Heading1Char"/>
    <w:qFormat/>
    <w:locked/>
    <w:rsid w:val="00F2516C"/>
    <w:pPr>
      <w:keepNext/>
      <w:spacing w:after="0"/>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sz w:val="22"/>
    </w:rPr>
  </w:style>
  <w:style w:type="paragraph" w:styleId="ListParagraph">
    <w:name w:val="List Paragraph"/>
    <w:autoRedefine/>
    <w:uiPriority w:val="34"/>
    <w:qFormat/>
    <w:rsid w:val="00FA06E9"/>
    <w:pPr>
      <w:numPr>
        <w:numId w:val="21"/>
      </w:numPr>
      <w:autoSpaceDE w:val="0"/>
      <w:autoSpaceDN w:val="0"/>
      <w:adjustRightInd w:val="0"/>
      <w:contextualSpacing/>
    </w:pPr>
    <w:rPr>
      <w:rFonts w:eastAsia="ヒラギノ角ゴ Pro W3"/>
      <w:b/>
      <w:i/>
      <w:sz w:val="24"/>
      <w:szCs w:val="24"/>
    </w:rPr>
  </w:style>
  <w:style w:type="numbering" w:customStyle="1" w:styleId="Bullet">
    <w:name w:val="Bullet"/>
  </w:style>
  <w:style w:type="paragraph" w:customStyle="1" w:styleId="Body">
    <w:name w:val="Body"/>
    <w:rPr>
      <w:rFonts w:ascii="Helvetica" w:eastAsia="ヒラギノ角ゴ Pro W3" w:hAnsi="Helvetica"/>
      <w:color w:val="000000"/>
      <w:sz w:val="24"/>
    </w:rPr>
  </w:style>
  <w:style w:type="numbering" w:customStyle="1" w:styleId="List1">
    <w:name w:val="List1"/>
  </w:style>
  <w:style w:type="character" w:styleId="Hyperlink">
    <w:name w:val="Hyperlink"/>
    <w:locked/>
    <w:rsid w:val="000609CE"/>
    <w:rPr>
      <w:color w:val="0000FF"/>
      <w:u w:val="single"/>
    </w:rPr>
  </w:style>
  <w:style w:type="paragraph" w:styleId="NormalWeb">
    <w:name w:val="Normal (Web)"/>
    <w:basedOn w:val="Normal"/>
    <w:uiPriority w:val="99"/>
    <w:unhideWhenUsed/>
    <w:locked/>
    <w:rsid w:val="000609CE"/>
    <w:pPr>
      <w:spacing w:before="100" w:beforeAutospacing="1" w:after="115" w:line="240" w:lineRule="auto"/>
    </w:pPr>
    <w:rPr>
      <w:rFonts w:ascii="Times New Roman" w:eastAsia="Times New Roman" w:hAnsi="Times New Roman"/>
      <w:color w:val="auto"/>
      <w:sz w:val="24"/>
    </w:rPr>
  </w:style>
  <w:style w:type="paragraph" w:styleId="NoSpacing">
    <w:name w:val="No Spacing"/>
    <w:uiPriority w:val="1"/>
    <w:qFormat/>
    <w:rsid w:val="000A3757"/>
    <w:rPr>
      <w:rFonts w:ascii="Calibri" w:hAnsi="Calibri"/>
      <w:sz w:val="22"/>
      <w:szCs w:val="22"/>
    </w:rPr>
  </w:style>
  <w:style w:type="paragraph" w:styleId="BodyText">
    <w:name w:val="Body Text"/>
    <w:basedOn w:val="Normal"/>
    <w:link w:val="BodyTextChar"/>
    <w:locked/>
    <w:rsid w:val="00D67DF5"/>
    <w:pPr>
      <w:spacing w:before="100" w:after="100" w:line="240" w:lineRule="auto"/>
      <w:jc w:val="center"/>
    </w:pPr>
    <w:rPr>
      <w:rFonts w:ascii="Times New Roman" w:hAnsi="Times New Roman"/>
      <w:b/>
      <w:sz w:val="24"/>
    </w:rPr>
  </w:style>
  <w:style w:type="character" w:customStyle="1" w:styleId="BodyTextChar">
    <w:name w:val="Body Text Char"/>
    <w:link w:val="BodyText"/>
    <w:rsid w:val="00D67DF5"/>
    <w:rPr>
      <w:rFonts w:eastAsia="ヒラギノ角ゴ Pro W3"/>
      <w:b/>
      <w:color w:val="000000"/>
      <w:sz w:val="24"/>
      <w:szCs w:val="24"/>
    </w:rPr>
  </w:style>
  <w:style w:type="character" w:customStyle="1" w:styleId="Heading1Char">
    <w:name w:val="Heading 1 Char"/>
    <w:link w:val="Heading1"/>
    <w:rsid w:val="00F2516C"/>
    <w:rPr>
      <w:rFonts w:eastAsia="ヒラギノ角ゴ Pro W3"/>
      <w:b/>
      <w:color w:val="000000"/>
      <w:sz w:val="24"/>
      <w:szCs w:val="24"/>
    </w:rPr>
  </w:style>
  <w:style w:type="paragraph" w:styleId="BodyText2">
    <w:name w:val="Body Text 2"/>
    <w:basedOn w:val="Normal"/>
    <w:link w:val="BodyText2Char"/>
    <w:locked/>
    <w:rsid w:val="00643C2F"/>
    <w:pPr>
      <w:spacing w:after="0" w:line="240" w:lineRule="auto"/>
    </w:pPr>
    <w:rPr>
      <w:rFonts w:ascii="Times New Roman" w:hAnsi="Times New Roman"/>
      <w:i/>
      <w:color w:val="auto"/>
      <w:sz w:val="24"/>
    </w:rPr>
  </w:style>
  <w:style w:type="character" w:customStyle="1" w:styleId="BodyText2Char">
    <w:name w:val="Body Text 2 Char"/>
    <w:link w:val="BodyText2"/>
    <w:rsid w:val="00643C2F"/>
    <w:rPr>
      <w:rFonts w:eastAsia="ヒラギノ角ゴ Pro W3"/>
      <w:i/>
      <w:sz w:val="24"/>
      <w:szCs w:val="24"/>
    </w:rPr>
  </w:style>
  <w:style w:type="paragraph" w:styleId="BodyText3">
    <w:name w:val="Body Text 3"/>
    <w:basedOn w:val="Normal"/>
    <w:link w:val="BodyText3Char"/>
    <w:locked/>
    <w:rsid w:val="00643C2F"/>
    <w:pPr>
      <w:spacing w:line="240" w:lineRule="auto"/>
    </w:pPr>
    <w:rPr>
      <w:rFonts w:cs="Calibri"/>
      <w:i/>
      <w:sz w:val="20"/>
      <w:szCs w:val="20"/>
    </w:rPr>
  </w:style>
  <w:style w:type="character" w:customStyle="1" w:styleId="BodyText3Char">
    <w:name w:val="Body Text 3 Char"/>
    <w:link w:val="BodyText3"/>
    <w:rsid w:val="00643C2F"/>
    <w:rPr>
      <w:rFonts w:ascii="Lucida Grande" w:eastAsia="ヒラギノ角ゴ Pro W3" w:hAnsi="Lucida Grande" w:cs="Calibri"/>
      <w:i/>
      <w:color w:val="000000"/>
    </w:rPr>
  </w:style>
  <w:style w:type="paragraph" w:styleId="BalloonText">
    <w:name w:val="Balloon Text"/>
    <w:basedOn w:val="Normal"/>
    <w:link w:val="BalloonTextChar"/>
    <w:semiHidden/>
    <w:unhideWhenUsed/>
    <w:locked/>
    <w:rsid w:val="00B42BAC"/>
    <w:pPr>
      <w:spacing w:after="0" w:line="240" w:lineRule="auto"/>
    </w:pPr>
    <w:rPr>
      <w:rFonts w:ascii="Segoe UI" w:hAnsi="Segoe UI" w:cs="Segoe UI"/>
      <w:sz w:val="18"/>
      <w:szCs w:val="18"/>
    </w:rPr>
  </w:style>
  <w:style w:type="character" w:customStyle="1" w:styleId="BalloonTextChar">
    <w:name w:val="Balloon Text Char"/>
    <w:link w:val="BalloonText"/>
    <w:semiHidden/>
    <w:rsid w:val="00B42BAC"/>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259">
      <w:bodyDiv w:val="1"/>
      <w:marLeft w:val="0"/>
      <w:marRight w:val="0"/>
      <w:marTop w:val="0"/>
      <w:marBottom w:val="0"/>
      <w:divBdr>
        <w:top w:val="none" w:sz="0" w:space="0" w:color="auto"/>
        <w:left w:val="none" w:sz="0" w:space="0" w:color="auto"/>
        <w:bottom w:val="none" w:sz="0" w:space="0" w:color="auto"/>
        <w:right w:val="none" w:sz="0" w:space="0" w:color="auto"/>
      </w:divBdr>
    </w:div>
    <w:div w:id="234357848">
      <w:bodyDiv w:val="1"/>
      <w:marLeft w:val="0"/>
      <w:marRight w:val="0"/>
      <w:marTop w:val="0"/>
      <w:marBottom w:val="0"/>
      <w:divBdr>
        <w:top w:val="none" w:sz="0" w:space="0" w:color="auto"/>
        <w:left w:val="none" w:sz="0" w:space="0" w:color="auto"/>
        <w:bottom w:val="none" w:sz="0" w:space="0" w:color="auto"/>
        <w:right w:val="none" w:sz="0" w:space="0" w:color="auto"/>
      </w:divBdr>
    </w:div>
    <w:div w:id="429013738">
      <w:bodyDiv w:val="1"/>
      <w:marLeft w:val="0"/>
      <w:marRight w:val="0"/>
      <w:marTop w:val="0"/>
      <w:marBottom w:val="0"/>
      <w:divBdr>
        <w:top w:val="none" w:sz="0" w:space="0" w:color="auto"/>
        <w:left w:val="none" w:sz="0" w:space="0" w:color="auto"/>
        <w:bottom w:val="none" w:sz="0" w:space="0" w:color="auto"/>
        <w:right w:val="none" w:sz="0" w:space="0" w:color="auto"/>
      </w:divBdr>
    </w:div>
    <w:div w:id="1193229773">
      <w:bodyDiv w:val="1"/>
      <w:marLeft w:val="0"/>
      <w:marRight w:val="0"/>
      <w:marTop w:val="0"/>
      <w:marBottom w:val="0"/>
      <w:divBdr>
        <w:top w:val="none" w:sz="0" w:space="0" w:color="auto"/>
        <w:left w:val="none" w:sz="0" w:space="0" w:color="auto"/>
        <w:bottom w:val="none" w:sz="0" w:space="0" w:color="auto"/>
        <w:right w:val="none" w:sz="0" w:space="0" w:color="auto"/>
      </w:divBdr>
    </w:div>
    <w:div w:id="1326936750">
      <w:bodyDiv w:val="1"/>
      <w:marLeft w:val="0"/>
      <w:marRight w:val="0"/>
      <w:marTop w:val="0"/>
      <w:marBottom w:val="0"/>
      <w:divBdr>
        <w:top w:val="none" w:sz="0" w:space="0" w:color="auto"/>
        <w:left w:val="none" w:sz="0" w:space="0" w:color="auto"/>
        <w:bottom w:val="none" w:sz="0" w:space="0" w:color="auto"/>
        <w:right w:val="none" w:sz="0" w:space="0" w:color="auto"/>
      </w:divBdr>
    </w:div>
    <w:div w:id="1949463713">
      <w:bodyDiv w:val="1"/>
      <w:marLeft w:val="0"/>
      <w:marRight w:val="0"/>
      <w:marTop w:val="0"/>
      <w:marBottom w:val="0"/>
      <w:divBdr>
        <w:top w:val="none" w:sz="0" w:space="0" w:color="auto"/>
        <w:left w:val="none" w:sz="0" w:space="0" w:color="auto"/>
        <w:bottom w:val="none" w:sz="0" w:space="0" w:color="auto"/>
        <w:right w:val="none" w:sz="0" w:space="0" w:color="auto"/>
      </w:divBdr>
    </w:div>
    <w:div w:id="1988511045">
      <w:bodyDiv w:val="1"/>
      <w:marLeft w:val="0"/>
      <w:marRight w:val="0"/>
      <w:marTop w:val="0"/>
      <w:marBottom w:val="0"/>
      <w:divBdr>
        <w:top w:val="none" w:sz="0" w:space="0" w:color="auto"/>
        <w:left w:val="none" w:sz="0" w:space="0" w:color="auto"/>
        <w:bottom w:val="none" w:sz="0" w:space="0" w:color="auto"/>
        <w:right w:val="none" w:sz="0" w:space="0" w:color="auto"/>
      </w:divBdr>
    </w:div>
    <w:div w:id="2018655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SYLLABUS Introduction to Culinary Arts</vt:lpstr>
    </vt:vector>
  </TitlesOfParts>
  <Company>Paulding Board of Education</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Introduction to Culinary Arts</dc:title>
  <dc:subject/>
  <dc:creator>Patrick</dc:creator>
  <cp:keywords/>
  <cp:lastModifiedBy>Jean M. Fierro-Mccarthy</cp:lastModifiedBy>
  <cp:revision>2</cp:revision>
  <cp:lastPrinted>2020-01-02T14:49:00Z</cp:lastPrinted>
  <dcterms:created xsi:type="dcterms:W3CDTF">2021-01-02T19:43:00Z</dcterms:created>
  <dcterms:modified xsi:type="dcterms:W3CDTF">2021-01-02T19:43:00Z</dcterms:modified>
</cp:coreProperties>
</file>